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01F6" w14:textId="77777777" w:rsidR="003C52CA" w:rsidRPr="00C329C6" w:rsidRDefault="00F53609" w:rsidP="00C329C6">
      <w:pPr>
        <w:spacing w:line="276" w:lineRule="auto"/>
        <w:jc w:val="center"/>
        <w:rPr>
          <w:rFonts w:ascii="Cambria" w:hAnsi="Cambria"/>
          <w:i/>
          <w:iCs/>
        </w:rPr>
      </w:pPr>
      <w:r w:rsidRPr="00C329C6">
        <w:rPr>
          <w:rFonts w:ascii="Cambria" w:hAnsi="Cambria"/>
          <w:i/>
          <w:iCs/>
        </w:rPr>
        <w:t>Załącznik N</w:t>
      </w:r>
      <w:r w:rsidR="003C52CA" w:rsidRPr="00C329C6">
        <w:rPr>
          <w:rFonts w:ascii="Cambria" w:hAnsi="Cambria"/>
          <w:i/>
          <w:iCs/>
        </w:rPr>
        <w:t>r 3 do Zapytania ofertowego</w:t>
      </w:r>
    </w:p>
    <w:p w14:paraId="541524D7" w14:textId="77777777" w:rsidR="003C52CA" w:rsidRPr="00C329C6" w:rsidRDefault="003C52CA" w:rsidP="00C329C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329C6">
        <w:rPr>
          <w:rFonts w:ascii="Cambria" w:hAnsi="Cambria"/>
          <w:b/>
          <w:bCs/>
        </w:rPr>
        <w:t>Wzór formularza ofertowego</w:t>
      </w:r>
    </w:p>
    <w:p w14:paraId="4A332A4A" w14:textId="14263A08" w:rsidR="00C329C6" w:rsidRDefault="00C329C6" w:rsidP="00C329C6">
      <w:pPr>
        <w:pStyle w:val="redniasiatka210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034DB9">
        <w:rPr>
          <w:rFonts w:ascii="Cambria" w:hAnsi="Cambria" w:cs="Tahoma"/>
          <w:b/>
          <w:bCs/>
          <w:sz w:val="24"/>
          <w:szCs w:val="24"/>
        </w:rPr>
        <w:t>2</w:t>
      </w:r>
      <w:r>
        <w:rPr>
          <w:rFonts w:ascii="Cambria" w:hAnsi="Cambria" w:cs="Tahoma"/>
          <w:b/>
          <w:bCs/>
          <w:sz w:val="24"/>
          <w:szCs w:val="24"/>
        </w:rPr>
        <w:t>/202</w:t>
      </w:r>
      <w:r w:rsidR="00843C5A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27EA3F16" w14:textId="77777777" w:rsidR="003C52CA" w:rsidRPr="00C329C6" w:rsidRDefault="003C52CA" w:rsidP="00C329C6">
      <w:pPr>
        <w:pStyle w:val="Nagwek"/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</w:p>
    <w:p w14:paraId="1C923517" w14:textId="77777777" w:rsidR="00DD3527" w:rsidRPr="00C329C6" w:rsidRDefault="00DD3527" w:rsidP="00C329C6">
      <w:pPr>
        <w:spacing w:line="276" w:lineRule="auto"/>
        <w:rPr>
          <w:rFonts w:ascii="Cambria" w:hAnsi="Cambria"/>
          <w:sz w:val="16"/>
          <w:szCs w:val="16"/>
        </w:rPr>
      </w:pPr>
    </w:p>
    <w:p w14:paraId="300B72AC" w14:textId="77777777" w:rsidR="00DD3527" w:rsidRPr="00147D7F" w:rsidRDefault="00DD3527" w:rsidP="00C329C6">
      <w:pPr>
        <w:pStyle w:val="Kolorowalistaakcent11"/>
        <w:numPr>
          <w:ilvl w:val="2"/>
          <w:numId w:val="35"/>
        </w:numPr>
        <w:spacing w:line="276" w:lineRule="auto"/>
        <w:ind w:left="426" w:hanging="426"/>
        <w:rPr>
          <w:rFonts w:ascii="Cambria" w:hAnsi="Cambria"/>
          <w:sz w:val="26"/>
          <w:szCs w:val="26"/>
        </w:rPr>
      </w:pPr>
      <w:r w:rsidRPr="00147D7F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224F1F9F" w14:textId="66F98732" w:rsidR="00843C5A" w:rsidRDefault="00843C5A" w:rsidP="00843C5A">
      <w:pPr>
        <w:spacing w:line="276" w:lineRule="auto"/>
        <w:ind w:left="426"/>
        <w:jc w:val="both"/>
        <w:rPr>
          <w:rFonts w:ascii="Cambria" w:eastAsia="Calibri" w:hAnsi="Cambria" w:cs="Calibri"/>
          <w:b/>
          <w:szCs w:val="22"/>
        </w:rPr>
      </w:pPr>
      <w:r>
        <w:rPr>
          <w:rFonts w:ascii="Cambria" w:eastAsia="Calibri" w:hAnsi="Cambria" w:cs="Calibri"/>
          <w:b/>
          <w:szCs w:val="22"/>
        </w:rPr>
        <w:t xml:space="preserve">Parafia </w:t>
      </w:r>
      <w:r w:rsidR="00751540">
        <w:rPr>
          <w:rFonts w:ascii="Cambria" w:eastAsia="Calibri" w:hAnsi="Cambria" w:cs="Calibri"/>
          <w:b/>
          <w:szCs w:val="22"/>
        </w:rPr>
        <w:t>Prawosławna pw. Świętej Trójcy</w:t>
      </w:r>
      <w:r>
        <w:rPr>
          <w:rFonts w:ascii="Cambria" w:eastAsia="Calibri" w:hAnsi="Cambria" w:cs="Calibri"/>
          <w:b/>
          <w:szCs w:val="22"/>
        </w:rPr>
        <w:t xml:space="preserve"> w Tarnogrodzie</w:t>
      </w:r>
    </w:p>
    <w:p w14:paraId="507CD82C" w14:textId="5777D59F" w:rsidR="00843C5A" w:rsidRPr="00836376" w:rsidRDefault="00843C5A" w:rsidP="00843C5A">
      <w:pPr>
        <w:spacing w:line="276" w:lineRule="auto"/>
        <w:ind w:left="426"/>
        <w:jc w:val="both"/>
        <w:rPr>
          <w:rFonts w:ascii="Cambria" w:eastAsia="Calibri" w:hAnsi="Cambria" w:cs="Calibri"/>
          <w:bCs/>
          <w:szCs w:val="22"/>
        </w:rPr>
      </w:pPr>
      <w:r w:rsidRPr="00836376">
        <w:rPr>
          <w:rFonts w:ascii="Cambria" w:eastAsia="Calibri" w:hAnsi="Cambria" w:cs="Calibri"/>
          <w:bCs/>
          <w:szCs w:val="22"/>
        </w:rPr>
        <w:t xml:space="preserve">ul. </w:t>
      </w:r>
      <w:r w:rsidR="00751540">
        <w:rPr>
          <w:rFonts w:ascii="Cambria" w:eastAsia="Calibri" w:hAnsi="Cambria" w:cs="Calibri"/>
          <w:bCs/>
          <w:szCs w:val="22"/>
        </w:rPr>
        <w:t>Cerkiewna 1</w:t>
      </w:r>
      <w:r w:rsidRPr="00836376">
        <w:rPr>
          <w:rFonts w:ascii="Cambria" w:eastAsia="Calibri" w:hAnsi="Cambria" w:cs="Calibri"/>
          <w:bCs/>
          <w:szCs w:val="22"/>
        </w:rPr>
        <w:t>, 23-420 Tarnogród</w:t>
      </w:r>
    </w:p>
    <w:p w14:paraId="607DFFC7" w14:textId="7E01D41B" w:rsidR="00843C5A" w:rsidRDefault="00843C5A" w:rsidP="00843C5A">
      <w:pPr>
        <w:spacing w:line="276" w:lineRule="auto"/>
        <w:ind w:left="426"/>
        <w:jc w:val="both"/>
        <w:rPr>
          <w:rFonts w:ascii="Cambria" w:eastAsia="Calibri" w:hAnsi="Cambria" w:cs="Calibri"/>
          <w:bCs/>
          <w:szCs w:val="22"/>
        </w:rPr>
      </w:pPr>
      <w:r w:rsidRPr="00645676">
        <w:rPr>
          <w:rFonts w:ascii="Cambria" w:eastAsia="Calibri" w:hAnsi="Cambria" w:cs="Calibri"/>
          <w:bCs/>
          <w:szCs w:val="22"/>
        </w:rPr>
        <w:t xml:space="preserve">NIP </w:t>
      </w:r>
      <w:r w:rsidR="00751540">
        <w:rPr>
          <w:rFonts w:ascii="Cambria" w:eastAsia="Calibri" w:hAnsi="Cambria" w:cs="Calibri"/>
          <w:bCs/>
          <w:szCs w:val="22"/>
        </w:rPr>
        <w:t>9181307728</w:t>
      </w:r>
      <w:r w:rsidRPr="00645676">
        <w:rPr>
          <w:rFonts w:ascii="Cambria" w:eastAsia="Calibri" w:hAnsi="Cambria" w:cs="Calibri"/>
          <w:bCs/>
          <w:szCs w:val="22"/>
        </w:rPr>
        <w:t xml:space="preserve">, REGON </w:t>
      </w:r>
      <w:r w:rsidR="00751540">
        <w:rPr>
          <w:rFonts w:ascii="Cambria" w:eastAsia="Calibri" w:hAnsi="Cambria" w:cs="Calibri"/>
          <w:bCs/>
          <w:szCs w:val="22"/>
        </w:rPr>
        <w:t>950164430</w:t>
      </w:r>
    </w:p>
    <w:p w14:paraId="423AF69E" w14:textId="05CDA11C" w:rsidR="00C329C6" w:rsidRPr="00751540" w:rsidRDefault="00843C5A" w:rsidP="00843C5A">
      <w:pPr>
        <w:pStyle w:val="Kolorowalistaakcent11"/>
        <w:spacing w:line="276" w:lineRule="auto"/>
        <w:ind w:left="426"/>
        <w:rPr>
          <w:rFonts w:ascii="Cambria" w:hAnsi="Cambria"/>
          <w:b/>
          <w:bCs/>
          <w:sz w:val="10"/>
          <w:szCs w:val="10"/>
          <w:lang w:val="pl-PL"/>
        </w:rPr>
      </w:pPr>
      <w:r>
        <w:rPr>
          <w:rFonts w:ascii="Cambria" w:eastAsia="Calibri" w:hAnsi="Cambria" w:cs="Calibri"/>
          <w:bCs/>
          <w:szCs w:val="22"/>
        </w:rPr>
        <w:t xml:space="preserve">tel. (84) 689 70 </w:t>
      </w:r>
      <w:r w:rsidR="00751540">
        <w:rPr>
          <w:rFonts w:ascii="Cambria" w:eastAsia="Calibri" w:hAnsi="Cambria" w:cs="Calibri"/>
          <w:bCs/>
          <w:szCs w:val="22"/>
          <w:lang w:val="pl-PL"/>
        </w:rPr>
        <w:t>81</w:t>
      </w:r>
    </w:p>
    <w:p w14:paraId="756525CB" w14:textId="77777777" w:rsidR="00FE1756" w:rsidRPr="00C329C6" w:rsidRDefault="00FE1756" w:rsidP="00C329C6">
      <w:pPr>
        <w:spacing w:line="276" w:lineRule="auto"/>
        <w:ind w:left="708" w:hanging="282"/>
        <w:jc w:val="both"/>
        <w:rPr>
          <w:rFonts w:ascii="Cambria" w:eastAsia="Calibri" w:hAnsi="Cambria" w:cs="Calibri"/>
          <w:b/>
          <w:sz w:val="10"/>
          <w:szCs w:val="10"/>
        </w:rPr>
      </w:pPr>
    </w:p>
    <w:p w14:paraId="4467E20B" w14:textId="77777777" w:rsidR="00FE1756" w:rsidRPr="00C329C6" w:rsidRDefault="00FE1756" w:rsidP="00C329C6">
      <w:pPr>
        <w:spacing w:line="276" w:lineRule="auto"/>
        <w:jc w:val="both"/>
        <w:rPr>
          <w:rFonts w:ascii="Cambria" w:hAnsi="Cambria"/>
          <w:bCs/>
          <w:sz w:val="10"/>
          <w:szCs w:val="1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3527" w:rsidRPr="00C329C6" w14:paraId="00432F7B" w14:textId="77777777" w:rsidTr="007835F4">
        <w:trPr>
          <w:trHeight w:val="8163"/>
        </w:trPr>
        <w:tc>
          <w:tcPr>
            <w:tcW w:w="9282" w:type="dxa"/>
            <w:shd w:val="clear" w:color="auto" w:fill="auto"/>
          </w:tcPr>
          <w:p w14:paraId="60579F3A" w14:textId="265208CC" w:rsidR="00DD3527" w:rsidRPr="00147D7F" w:rsidRDefault="00DD3527" w:rsidP="00C329C6">
            <w:pPr>
              <w:spacing w:line="276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147D7F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1C846F1B" w14:textId="77777777" w:rsidR="00FE1756" w:rsidRPr="00C329C6" w:rsidRDefault="00FE1756" w:rsidP="00C329C6">
            <w:pPr>
              <w:spacing w:line="276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A71C07" w14:textId="58FC0D4A" w:rsidR="00DD3527" w:rsidRDefault="00DD3527" w:rsidP="00843C5A">
            <w:pPr>
              <w:pStyle w:val="Tekstpodstawowy"/>
              <w:numPr>
                <w:ilvl w:val="0"/>
                <w:numId w:val="40"/>
              </w:numPr>
              <w:spacing w:after="0" w:line="360" w:lineRule="auto"/>
              <w:ind w:left="321" w:hanging="321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Nazwa albo imię i nazwisko Wykonawcy</w:t>
            </w:r>
            <w:r w:rsidR="00843C5A" w:rsidRPr="00C329C6">
              <w:rPr>
                <w:rStyle w:val="Odwoanieprzypisudolnego"/>
                <w:rFonts w:ascii="Cambria" w:hAnsi="Cambria"/>
                <w:iCs/>
              </w:rPr>
              <w:footnoteReference w:id="1"/>
            </w:r>
            <w:r w:rsidRPr="00C329C6">
              <w:rPr>
                <w:rFonts w:ascii="Cambria" w:hAnsi="Cambria"/>
              </w:rPr>
              <w:t>:</w:t>
            </w:r>
          </w:p>
          <w:p w14:paraId="06D3A95D" w14:textId="6D53B789" w:rsidR="00843C5A" w:rsidRPr="00843C5A" w:rsidRDefault="00843C5A" w:rsidP="00843C5A">
            <w:pPr>
              <w:pStyle w:val="Tekstpodstawowy"/>
              <w:spacing w:after="0" w:line="360" w:lineRule="auto"/>
              <w:ind w:left="321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5A55963" w14:textId="2BD631D6" w:rsidR="00DD3527" w:rsidRDefault="00DD3527" w:rsidP="00843C5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1" w:hanging="321"/>
              <w:jc w:val="both"/>
              <w:rPr>
                <w:rFonts w:ascii="Cambria" w:hAnsi="Cambria" w:cs="Arial"/>
              </w:rPr>
            </w:pPr>
            <w:r w:rsidRPr="00843C5A">
              <w:rPr>
                <w:rFonts w:ascii="Cambria" w:hAnsi="Cambria" w:cs="Arial"/>
              </w:rPr>
              <w:t>Siedziba albo miejsce zamieszkania i adres Wykonawcy:</w:t>
            </w:r>
          </w:p>
          <w:p w14:paraId="639F0A30" w14:textId="75F8C918" w:rsidR="00843C5A" w:rsidRPr="00843C5A" w:rsidRDefault="00843C5A" w:rsidP="00843C5A">
            <w:pPr>
              <w:pStyle w:val="Akapitzlist"/>
              <w:spacing w:line="360" w:lineRule="auto"/>
              <w:ind w:left="321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BF0465" w14:textId="77777777" w:rsidR="00DD3527" w:rsidRPr="00C329C6" w:rsidRDefault="00DD3527" w:rsidP="00147D7F">
            <w:pPr>
              <w:spacing w:line="360" w:lineRule="auto"/>
              <w:ind w:left="321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NIP…………………………….……..………….………, REGON...............................................................................</w:t>
            </w:r>
          </w:p>
          <w:p w14:paraId="5F188E0D" w14:textId="7C5CC22E" w:rsidR="00DD3527" w:rsidRPr="00147D7F" w:rsidRDefault="00DD3527" w:rsidP="00147D7F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1" w:hanging="321"/>
              <w:jc w:val="both"/>
              <w:rPr>
                <w:rFonts w:ascii="Cambria" w:hAnsi="Cambria" w:cs="Arial"/>
                <w:iCs/>
              </w:rPr>
            </w:pPr>
            <w:r w:rsidRPr="00147D7F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C0E7033" w14:textId="41AF64BE" w:rsidR="00DD3527" w:rsidRPr="00C329C6" w:rsidRDefault="00DD3527" w:rsidP="00147D7F">
            <w:pPr>
              <w:numPr>
                <w:ilvl w:val="0"/>
                <w:numId w:val="25"/>
              </w:numPr>
              <w:tabs>
                <w:tab w:val="left" w:pos="284"/>
              </w:tabs>
              <w:spacing w:line="360" w:lineRule="auto"/>
              <w:ind w:left="0" w:firstLine="321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</w:t>
            </w:r>
          </w:p>
          <w:p w14:paraId="60F32872" w14:textId="36827B96" w:rsidR="00DD3527" w:rsidRPr="00C329C6" w:rsidRDefault="00DD3527" w:rsidP="00147D7F">
            <w:pPr>
              <w:numPr>
                <w:ilvl w:val="0"/>
                <w:numId w:val="25"/>
              </w:numPr>
              <w:tabs>
                <w:tab w:val="left" w:pos="284"/>
              </w:tabs>
              <w:spacing w:line="360" w:lineRule="auto"/>
              <w:ind w:left="0" w:firstLine="321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bCs/>
                <w:iCs/>
              </w:rPr>
              <w:t>numer telefonu: ……….……….....................</w:t>
            </w:r>
            <w:r w:rsidR="00FE1756" w:rsidRPr="00C329C6">
              <w:rPr>
                <w:rFonts w:ascii="Cambria" w:hAnsi="Cambria" w:cs="Arial"/>
                <w:bCs/>
                <w:iCs/>
              </w:rPr>
              <w:t xml:space="preserve">, </w:t>
            </w:r>
            <w:r w:rsidRPr="00C329C6">
              <w:rPr>
                <w:rFonts w:ascii="Cambria" w:hAnsi="Cambria" w:cs="Arial"/>
                <w:iCs/>
              </w:rPr>
              <w:t xml:space="preserve">e-mail: </w:t>
            </w:r>
            <w:r w:rsidRPr="00C329C6">
              <w:rPr>
                <w:rFonts w:ascii="Cambria" w:hAnsi="Cambria" w:cs="Arial"/>
                <w:bCs/>
                <w:iCs/>
              </w:rPr>
              <w:t>………………………</w:t>
            </w:r>
            <w:r w:rsidR="00FE1756" w:rsidRPr="00C329C6">
              <w:rPr>
                <w:rFonts w:ascii="Cambria" w:hAnsi="Cambria" w:cs="Arial"/>
                <w:bCs/>
                <w:iCs/>
              </w:rPr>
              <w:t>…….</w:t>
            </w:r>
            <w:r w:rsidRPr="00C329C6">
              <w:rPr>
                <w:rFonts w:ascii="Cambria" w:hAnsi="Cambria" w:cs="Arial"/>
                <w:bCs/>
                <w:iCs/>
              </w:rPr>
              <w:t>……………….</w:t>
            </w:r>
          </w:p>
          <w:p w14:paraId="6B638809" w14:textId="77777777" w:rsidR="00C329C6" w:rsidRPr="00C329C6" w:rsidRDefault="00C329C6" w:rsidP="00C329C6">
            <w:pPr>
              <w:tabs>
                <w:tab w:val="left" w:pos="284"/>
              </w:tabs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13D391" w14:textId="004FC8EF" w:rsidR="00C329C6" w:rsidRDefault="00DD3527" w:rsidP="00843C5A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21" w:hanging="321"/>
              <w:jc w:val="both"/>
              <w:rPr>
                <w:rFonts w:ascii="Cambria" w:hAnsi="Cambria" w:cs="Arial"/>
                <w:iCs/>
              </w:rPr>
            </w:pPr>
            <w:r w:rsidRPr="00843C5A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26A280A4" w14:textId="6248EA41" w:rsidR="00843C5A" w:rsidRPr="00843C5A" w:rsidRDefault="00843C5A" w:rsidP="00843C5A">
            <w:pPr>
              <w:pStyle w:val="Akapitzlist"/>
              <w:spacing w:line="360" w:lineRule="auto"/>
              <w:ind w:left="32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…………………………………………………………………………………………………………………………..</w:t>
            </w:r>
          </w:p>
          <w:p w14:paraId="1B6D1834" w14:textId="77777777" w:rsidR="00C329C6" w:rsidRPr="00C329C6" w:rsidRDefault="00C329C6" w:rsidP="00C329C6">
            <w:pPr>
              <w:pStyle w:val="Tekstpodstawowy"/>
              <w:spacing w:after="0" w:line="360" w:lineRule="auto"/>
              <w:rPr>
                <w:rFonts w:ascii="Cambria" w:hAnsi="Cambria"/>
                <w:sz w:val="10"/>
                <w:szCs w:val="10"/>
              </w:rPr>
            </w:pPr>
          </w:p>
          <w:p w14:paraId="799D4EED" w14:textId="2B7CD5EB" w:rsidR="00C329C6" w:rsidRDefault="00DD3527" w:rsidP="00843C5A">
            <w:pPr>
              <w:pStyle w:val="Tekstpodstawowy"/>
              <w:numPr>
                <w:ilvl w:val="0"/>
                <w:numId w:val="40"/>
              </w:numPr>
              <w:spacing w:after="0" w:line="360" w:lineRule="auto"/>
              <w:ind w:left="321" w:hanging="284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Osoba odpowiedzialna za kontakty z Zamawiającym: </w:t>
            </w:r>
          </w:p>
          <w:p w14:paraId="389D79DB" w14:textId="1C5EC06D" w:rsidR="00843C5A" w:rsidRPr="00843C5A" w:rsidRDefault="00843C5A" w:rsidP="00843C5A">
            <w:pPr>
              <w:pStyle w:val="Tekstpodstawowy"/>
              <w:spacing w:after="0" w:line="360" w:lineRule="auto"/>
              <w:ind w:left="321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……………………………………………………………………………………………………………………………</w:t>
            </w:r>
          </w:p>
          <w:p w14:paraId="22E9D954" w14:textId="7A08D223"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  <w:i/>
                <w:highlight w:val="yellow"/>
                <w:lang w:val="pl-PL"/>
              </w:rPr>
            </w:pPr>
          </w:p>
        </w:tc>
      </w:tr>
      <w:tr w:rsidR="00DD3527" w:rsidRPr="00C329C6" w14:paraId="290E2252" w14:textId="77777777" w:rsidTr="007835F4">
        <w:trPr>
          <w:trHeight w:val="2239"/>
        </w:trPr>
        <w:tc>
          <w:tcPr>
            <w:tcW w:w="9282" w:type="dxa"/>
            <w:shd w:val="clear" w:color="auto" w:fill="auto"/>
          </w:tcPr>
          <w:p w14:paraId="2C812B7F" w14:textId="77777777" w:rsidR="00DD3527" w:rsidRPr="00147D7F" w:rsidRDefault="00DD3527" w:rsidP="00C329C6">
            <w:pPr>
              <w:spacing w:line="276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147D7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726E6840" w14:textId="77777777" w:rsidR="00FE1756" w:rsidRPr="00C329C6" w:rsidRDefault="00FE1756" w:rsidP="00C329C6">
            <w:pPr>
              <w:spacing w:line="276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2418F" w14:textId="77777777" w:rsidR="00DD3527" w:rsidRPr="00C329C6" w:rsidRDefault="00DD3527" w:rsidP="00C329C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O</w:t>
            </w:r>
            <w:r w:rsidR="00F53609" w:rsidRPr="00C329C6">
              <w:rPr>
                <w:rFonts w:ascii="Cambria" w:hAnsi="Cambria" w:cs="Arial"/>
                <w:iCs/>
              </w:rPr>
              <w:t>dpowiadając na Z</w:t>
            </w:r>
            <w:r w:rsidRPr="00C329C6">
              <w:rPr>
                <w:rFonts w:ascii="Cambria" w:hAnsi="Cambria" w:cs="Arial"/>
                <w:iCs/>
              </w:rPr>
              <w:t xml:space="preserve">apytanie ofertowe pn.: </w:t>
            </w:r>
          </w:p>
          <w:p w14:paraId="3BB9CA6A" w14:textId="2FA93C42" w:rsidR="00DD3527" w:rsidRPr="00C329C6" w:rsidRDefault="00C329C6" w:rsidP="00C329C6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329C6">
              <w:rPr>
                <w:rFonts w:ascii="Cambria" w:hAnsi="Cambria"/>
                <w:b/>
                <w:bCs/>
              </w:rPr>
              <w:t>„</w:t>
            </w:r>
            <w:r w:rsidR="00751540">
              <w:rPr>
                <w:rFonts w:ascii="Cambria" w:hAnsi="Cambria"/>
                <w:b/>
                <w:bCs/>
              </w:rPr>
              <w:t>Prace remontowe w cerkwi prawosławnej pw. Świętej Trójcy w Tarnogrodzie</w:t>
            </w:r>
            <w:r w:rsidR="003C52CA" w:rsidRPr="00C329C6">
              <w:rPr>
                <w:rFonts w:ascii="Cambria" w:hAnsi="Cambria"/>
                <w:b/>
                <w:bCs/>
                <w:i/>
                <w:iCs/>
              </w:rPr>
              <w:t xml:space="preserve">” </w:t>
            </w:r>
          </w:p>
          <w:p w14:paraId="61971893" w14:textId="77777777" w:rsidR="003C52CA" w:rsidRPr="00C329C6" w:rsidRDefault="003C52CA" w:rsidP="00C329C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highlight w:val="yellow"/>
              </w:rPr>
            </w:pPr>
          </w:p>
          <w:p w14:paraId="7C96B7F5" w14:textId="77777777" w:rsidR="007835F4" w:rsidRPr="00147D7F" w:rsidRDefault="007835F4" w:rsidP="00147D7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147D7F">
              <w:rPr>
                <w:rFonts w:ascii="Cambria" w:hAnsi="Cambria" w:cs="Arial"/>
                <w:b/>
                <w:iCs/>
              </w:rPr>
              <w:t>Zobowiązuję/zobowiązujemy</w:t>
            </w:r>
            <w:r w:rsidRPr="00147D7F">
              <w:rPr>
                <w:rFonts w:ascii="Cambria" w:hAnsi="Cambria" w:cs="Arial"/>
                <w:iCs/>
              </w:rPr>
              <w:t xml:space="preserve"> się do wykonania zamówienia w zakresie objętym Zapytaniem ofertowym </w:t>
            </w:r>
            <w:r w:rsidRPr="00147D7F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3D1C3C2C" w14:textId="77777777" w:rsidR="007835F4" w:rsidRPr="00EF166A" w:rsidRDefault="007835F4" w:rsidP="007835F4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F3D3BB9" w14:textId="77777777" w:rsidR="007835F4" w:rsidRPr="00EF166A" w:rsidRDefault="007835F4" w:rsidP="00147D7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B291CF1" w14:textId="77777777" w:rsidR="007835F4" w:rsidRDefault="007835F4" w:rsidP="00147D7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34849C1" w14:textId="77777777" w:rsidR="007835F4" w:rsidRPr="00EF166A" w:rsidRDefault="007835F4" w:rsidP="00147D7F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74242DD" w14:textId="77777777" w:rsidR="007835F4" w:rsidRPr="00EF166A" w:rsidRDefault="007835F4" w:rsidP="00147D7F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48EDE43" w14:textId="77777777" w:rsidR="00DD3527" w:rsidRPr="00C329C6" w:rsidRDefault="00DD3527" w:rsidP="00147D7F">
            <w:pPr>
              <w:pStyle w:val="Kolorowalistaakcent11"/>
              <w:spacing w:line="276" w:lineRule="auto"/>
              <w:ind w:left="0" w:right="1306"/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4640D00D" w14:textId="4EEC63CE" w:rsidR="00DD3527" w:rsidRPr="005721E4" w:rsidRDefault="00DD3527" w:rsidP="005721E4">
            <w:pPr>
              <w:pStyle w:val="Kolorowalistaakcent11"/>
              <w:spacing w:line="276" w:lineRule="auto"/>
              <w:ind w:left="426" w:right="49" w:hanging="426"/>
              <w:jc w:val="both"/>
              <w:rPr>
                <w:rFonts w:ascii="Cambria" w:hAnsi="Cambria"/>
                <w:sz w:val="26"/>
                <w:szCs w:val="26"/>
              </w:rPr>
            </w:pPr>
            <w:r w:rsidRPr="00C329C6">
              <w:rPr>
                <w:rFonts w:ascii="Cambria" w:hAnsi="Cambria" w:cs="Arial"/>
                <w:b/>
                <w:iCs/>
                <w:sz w:val="26"/>
                <w:szCs w:val="26"/>
              </w:rPr>
              <w:t>D. OŚWIADCZENI</w:t>
            </w:r>
            <w:r w:rsidR="00147D7F">
              <w:rPr>
                <w:rFonts w:ascii="Cambria" w:hAnsi="Cambria" w:cs="Arial"/>
                <w:b/>
                <w:iCs/>
                <w:sz w:val="26"/>
                <w:szCs w:val="26"/>
                <w:lang w:val="pl-PL"/>
              </w:rPr>
              <w:t>A</w:t>
            </w:r>
            <w:r w:rsidRPr="00C329C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DOTYCZĄCE POSTANOWIEŃ TREŚCI ZAPYTANIA.</w:t>
            </w:r>
          </w:p>
          <w:p w14:paraId="3F7A4F00" w14:textId="77777777" w:rsidR="00DD3527" w:rsidRPr="00C329C6" w:rsidRDefault="00DD3527" w:rsidP="00C329C6">
            <w:pPr>
              <w:spacing w:line="276" w:lineRule="auto"/>
              <w:ind w:right="1306" w:firstLine="28"/>
              <w:contextualSpacing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  <w:b/>
                <w:bCs/>
              </w:rPr>
              <w:t xml:space="preserve">Oświadczamy, że: </w:t>
            </w:r>
            <w:r w:rsidRPr="00C329C6">
              <w:rPr>
                <w:rFonts w:ascii="Cambria" w:hAnsi="Cambria"/>
              </w:rPr>
              <w:t xml:space="preserve">  </w:t>
            </w:r>
          </w:p>
          <w:p w14:paraId="52358964" w14:textId="77777777" w:rsidR="00DD3527" w:rsidRPr="00C329C6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Cena obejmuje wynagrodzenie ryczałtowe za wszystkie obowiązki przyszłego Wykonawcy, niezbędne dla zrealizowania przedmiotu umowy.</w:t>
            </w:r>
          </w:p>
          <w:p w14:paraId="6AE4ABB9" w14:textId="77777777" w:rsidR="00DD3527" w:rsidRPr="00C329C6" w:rsidRDefault="00F53609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Zapoznaliśmy się z </w:t>
            </w:r>
            <w:r w:rsidR="007835F4">
              <w:rPr>
                <w:rFonts w:ascii="Cambria" w:hAnsi="Cambria"/>
                <w:lang w:val="pl-PL"/>
              </w:rPr>
              <w:t xml:space="preserve">Zapytaniem </w:t>
            </w:r>
            <w:r w:rsidR="00DD3527" w:rsidRPr="00C329C6">
              <w:rPr>
                <w:rFonts w:ascii="Cambria" w:hAnsi="Cambria"/>
              </w:rPr>
              <w:t xml:space="preserve">ofertowym wraz z załącznikami i nie wnosimy zastrzeżeń oraz zdobyliśmy konieczne informacje do przygotowania oferty. </w:t>
            </w:r>
          </w:p>
          <w:p w14:paraId="619CD5B6" w14:textId="77777777" w:rsidR="00DD3527" w:rsidRPr="00C329C6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Jestem /jesteśmy/ uprawniony /uprawnieni/ do występowania w obrocie prawnym. </w:t>
            </w:r>
          </w:p>
          <w:p w14:paraId="58BF8A8C" w14:textId="77777777" w:rsidR="00DD3527" w:rsidRPr="00C329C6" w:rsidRDefault="00C618C4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Posiadam</w:t>
            </w:r>
            <w:r w:rsidR="00DD3527" w:rsidRPr="00C329C6">
              <w:rPr>
                <w:rFonts w:ascii="Cambria" w:hAnsi="Cambria"/>
              </w:rPr>
              <w:t xml:space="preserve">/posiadamy/ niezbędną wiedzę, doświadczenie oraz pracowników zdolnych do wykonania zamówienia.  </w:t>
            </w:r>
          </w:p>
          <w:p w14:paraId="4732F81F" w14:textId="77777777" w:rsidR="00DD3527" w:rsidRPr="00C329C6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Uważamy się za związanych niniejszą ofertą </w:t>
            </w:r>
            <w:r w:rsidR="00A57340" w:rsidRPr="00C329C6">
              <w:rPr>
                <w:rFonts w:ascii="Cambria" w:hAnsi="Cambria"/>
                <w:lang w:val="pl-PL"/>
              </w:rPr>
              <w:t>przez okres wskazany w Zapytaniu ofertowym.</w:t>
            </w:r>
            <w:r w:rsidRPr="00C329C6">
              <w:rPr>
                <w:rFonts w:ascii="Cambria" w:hAnsi="Cambria"/>
              </w:rPr>
              <w:t xml:space="preserve">   </w:t>
            </w:r>
          </w:p>
          <w:p w14:paraId="0965A03F" w14:textId="77777777" w:rsidR="00DD3527" w:rsidRPr="007835F4" w:rsidRDefault="00DD3527" w:rsidP="00C329C6">
            <w:pPr>
              <w:pStyle w:val="Kolorowalistaakcent11"/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1AC14258" w14:textId="17DEE6DE" w:rsidR="00DD3527" w:rsidRPr="00C329C6" w:rsidRDefault="00147D7F" w:rsidP="00C329C6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DD3527" w:rsidRPr="00C329C6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031AD8F4" w14:textId="77777777" w:rsidR="00DD3527" w:rsidRPr="00C329C6" w:rsidRDefault="00DD3527" w:rsidP="00C329C6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Oświadczamy, że akceptujemy Projekt</w:t>
            </w:r>
            <w:r w:rsidR="00F53609" w:rsidRPr="00C329C6">
              <w:rPr>
                <w:rFonts w:ascii="Cambria" w:hAnsi="Cambria"/>
              </w:rPr>
              <w:t xml:space="preserve"> umowy stanowiący załącznik do </w:t>
            </w:r>
            <w:r w:rsidR="007835F4">
              <w:rPr>
                <w:rFonts w:ascii="Cambria" w:hAnsi="Cambria"/>
                <w:lang w:val="pl-PL"/>
              </w:rPr>
              <w:t>Zapytania</w:t>
            </w:r>
            <w:r w:rsidRPr="00C329C6">
              <w:rPr>
                <w:rFonts w:ascii="Cambria" w:hAnsi="Cambria"/>
              </w:rPr>
              <w:t xml:space="preserve"> ofertowego i zobowiązujemy się, w przypadku wybrania naszej oferty, do zawarcia umowy o zaproponowanej treści.</w:t>
            </w:r>
          </w:p>
          <w:p w14:paraId="3801B7D9" w14:textId="77777777" w:rsidR="00DD3527" w:rsidRPr="00C329C6" w:rsidRDefault="00DD3527" w:rsidP="00C329C6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W przypadku wybrania mojej oferty, przed podpisaniem umowy wniosę zabezpieczenie należytego wykonania umowy w wysokości </w:t>
            </w:r>
            <w:r w:rsidRPr="00C329C6">
              <w:rPr>
                <w:rFonts w:ascii="Cambria" w:hAnsi="Cambria"/>
                <w:b/>
              </w:rPr>
              <w:t>5% całkowitej ceny oferty brutto.</w:t>
            </w:r>
          </w:p>
          <w:p w14:paraId="34F6C3F2" w14:textId="77777777" w:rsidR="00DD3527" w:rsidRPr="00C329C6" w:rsidRDefault="00DD3527" w:rsidP="00C329C6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Osobami uprawnionymi do merytorycznej współpracy i koordynacji </w:t>
            </w:r>
            <w:r w:rsidRPr="00C329C6">
              <w:rPr>
                <w:rFonts w:ascii="Cambria" w:hAnsi="Cambria"/>
              </w:rPr>
              <w:br/>
              <w:t>w wykonywaniu zadania ze strony Wykonawcy są:</w:t>
            </w:r>
          </w:p>
          <w:p w14:paraId="79C7E9A9" w14:textId="443C1883" w:rsidR="00DD3527" w:rsidRPr="00C329C6" w:rsidRDefault="00DD3527" w:rsidP="00C329C6">
            <w:pPr>
              <w:pStyle w:val="Kolorowalistaakcent11"/>
              <w:spacing w:line="276" w:lineRule="auto"/>
              <w:ind w:hanging="408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………………………………………………………………………………………………………………...…</w:t>
            </w:r>
          </w:p>
          <w:p w14:paraId="055BF4EE" w14:textId="229CA2EB" w:rsidR="00DD3527" w:rsidRDefault="00DD3527" w:rsidP="00C329C6">
            <w:pPr>
              <w:pStyle w:val="Kolorowalistaakcent11"/>
              <w:spacing w:line="276" w:lineRule="auto"/>
              <w:ind w:hanging="408"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nr telefonu ………….……………….…… e-mail: ……………………………………………..………...…</w:t>
            </w:r>
          </w:p>
          <w:p w14:paraId="7ADF39EE" w14:textId="77777777" w:rsidR="007835F4" w:rsidRDefault="007835F4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1E9876E" w14:textId="77777777" w:rsidR="005721E4" w:rsidRDefault="005721E4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722D79AA" w14:textId="77777777" w:rsidR="00751540" w:rsidRDefault="00751540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2E21D9FE" w14:textId="77777777" w:rsidR="00751540" w:rsidRPr="00C329C6" w:rsidRDefault="00751540" w:rsidP="007835F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0BE56F8" w14:textId="77777777" w:rsidR="007835F4" w:rsidRDefault="007835F4" w:rsidP="007835F4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329C6">
              <w:rPr>
                <w:rFonts w:ascii="Cambria" w:hAnsi="Cambria" w:cs="Arial"/>
                <w:iCs/>
                <w:u w:val="single"/>
              </w:rPr>
              <w:lastRenderedPageBreak/>
              <w:t>Integralną część oferty stanowią następujące dokumenty:</w:t>
            </w:r>
          </w:p>
          <w:p w14:paraId="011B5D83" w14:textId="77777777" w:rsidR="007835F4" w:rsidRPr="007835F4" w:rsidRDefault="007835F4" w:rsidP="007835F4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DF0FE8" w14:textId="0EC54797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</w:t>
            </w:r>
          </w:p>
          <w:p w14:paraId="3571FC4B" w14:textId="79A942E5" w:rsidR="007835F4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</w:t>
            </w:r>
          </w:p>
          <w:p w14:paraId="70E89363" w14:textId="306C74EF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</w:t>
            </w:r>
          </w:p>
          <w:p w14:paraId="256B1FB9" w14:textId="33762D37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</w:t>
            </w:r>
          </w:p>
          <w:p w14:paraId="19ACBF45" w14:textId="4E59EC46"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</w:t>
            </w:r>
          </w:p>
          <w:p w14:paraId="6F0B8C31" w14:textId="25C342F4" w:rsidR="007835F4" w:rsidRPr="005721E4" w:rsidRDefault="007835F4" w:rsidP="005721E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</w:t>
            </w:r>
            <w:r w:rsidRPr="00C329C6">
              <w:rPr>
                <w:rFonts w:ascii="Cambria" w:hAnsi="Cambria" w:cs="Arial"/>
                <w:iCs/>
                <w:lang w:val="pl-PL"/>
              </w:rPr>
              <w:t>.............</w:t>
            </w: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</w:t>
            </w:r>
          </w:p>
        </w:tc>
      </w:tr>
    </w:tbl>
    <w:p w14:paraId="1E477AA2" w14:textId="77777777" w:rsidR="00DD3527" w:rsidRPr="00C329C6" w:rsidRDefault="00DD3527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  <w:b/>
          <w:color w:val="000000"/>
          <w:sz w:val="16"/>
          <w:szCs w:val="16"/>
        </w:rPr>
      </w:pPr>
    </w:p>
    <w:p w14:paraId="37386056" w14:textId="77777777" w:rsidR="00DD3527" w:rsidRPr="00C329C6" w:rsidRDefault="00DD3527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  <w:b/>
          <w:color w:val="000000"/>
        </w:rPr>
      </w:pPr>
      <w:r w:rsidRPr="00C329C6">
        <w:rPr>
          <w:rFonts w:ascii="Cambria" w:hAnsi="Cambria"/>
          <w:b/>
          <w:color w:val="000000"/>
        </w:rPr>
        <w:t xml:space="preserve">Oświadczamy pod groźbą odpowiedzialności karnej, iż załączone do oferty dokumenty opisują rzetelnie stan faktyczny, aktualny na dzień otwarcia ofert </w:t>
      </w:r>
      <w:r w:rsidRPr="00C329C6">
        <w:rPr>
          <w:rFonts w:ascii="Cambria" w:hAnsi="Cambria"/>
          <w:b/>
          <w:color w:val="000000"/>
        </w:rPr>
        <w:br/>
        <w:t>(art. 233 k.k.)</w:t>
      </w:r>
      <w:r w:rsidR="00DA02FA" w:rsidRPr="00C329C6">
        <w:rPr>
          <w:rFonts w:ascii="Cambria" w:hAnsi="Cambria"/>
          <w:b/>
          <w:color w:val="000000"/>
        </w:rPr>
        <w:t>.</w:t>
      </w:r>
    </w:p>
    <w:p w14:paraId="08D481A9" w14:textId="77777777" w:rsidR="00A11B5E" w:rsidRPr="00C329C6" w:rsidRDefault="00A11B5E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  <w:b/>
          <w:color w:val="000000"/>
        </w:rPr>
      </w:pPr>
    </w:p>
    <w:p w14:paraId="5B7EEFA2" w14:textId="77777777" w:rsidR="00DD3527" w:rsidRPr="00C329C6" w:rsidRDefault="00DD3527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p w14:paraId="2FBBFF61" w14:textId="77777777" w:rsidR="00B92508" w:rsidRPr="00C329C6" w:rsidRDefault="00B92508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p w14:paraId="5A410ACC" w14:textId="77777777" w:rsidR="00B92508" w:rsidRPr="00C329C6" w:rsidRDefault="00B92508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4713"/>
      </w:tblGrid>
      <w:tr w:rsidR="00DD3527" w:rsidRPr="00C329C6" w14:paraId="32C7BCA1" w14:textId="77777777" w:rsidTr="0063416D">
        <w:trPr>
          <w:trHeight w:val="74"/>
        </w:trPr>
        <w:tc>
          <w:tcPr>
            <w:tcW w:w="4419" w:type="dxa"/>
            <w:shd w:val="clear" w:color="auto" w:fill="auto"/>
          </w:tcPr>
          <w:p w14:paraId="0C4816CB" w14:textId="77777777" w:rsidR="00DD3527" w:rsidRPr="00C329C6" w:rsidRDefault="00DD3527" w:rsidP="00C329C6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49F25B0" w14:textId="77777777" w:rsidR="00DD3527" w:rsidRPr="00C329C6" w:rsidRDefault="007835F4" w:rsidP="00C329C6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</w:t>
            </w:r>
            <w:r w:rsidR="00DD3527" w:rsidRPr="00C329C6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875B6C4" w14:textId="77777777" w:rsidR="003F4803" w:rsidRPr="00C329C6" w:rsidRDefault="003F4803" w:rsidP="00C329C6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</w:t>
            </w:r>
            <w:r w:rsidR="008B56B4" w:rsidRPr="00C329C6">
              <w:rPr>
                <w:rFonts w:ascii="Cambria" w:hAnsi="Cambria"/>
                <w:i/>
                <w:iCs/>
                <w:sz w:val="20"/>
                <w:szCs w:val="20"/>
              </w:rPr>
              <w:t>…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………………………………………………….……………………</w:t>
            </w:r>
          </w:p>
          <w:p w14:paraId="46F15146" w14:textId="77777777" w:rsidR="00DD3527" w:rsidRPr="00C329C6" w:rsidRDefault="007835F4" w:rsidP="00C329C6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</w:t>
            </w:r>
            <w:r w:rsidR="00DD3527" w:rsidRPr="00C329C6">
              <w:rPr>
                <w:rFonts w:ascii="Cambria" w:hAnsi="Cambria"/>
                <w:i/>
                <w:iCs/>
                <w:sz w:val="20"/>
                <w:szCs w:val="20"/>
              </w:rPr>
              <w:t>(podpis Wykonawcy lub Pełnomocnika)</w:t>
            </w:r>
          </w:p>
        </w:tc>
      </w:tr>
    </w:tbl>
    <w:p w14:paraId="339C29EE" w14:textId="77777777" w:rsidR="0005757B" w:rsidRPr="00C329C6" w:rsidRDefault="0005757B" w:rsidP="00C329C6">
      <w:pPr>
        <w:spacing w:line="276" w:lineRule="auto"/>
        <w:rPr>
          <w:rFonts w:ascii="Cambria" w:hAnsi="Cambria"/>
        </w:rPr>
      </w:pPr>
    </w:p>
    <w:sectPr w:rsidR="0005757B" w:rsidRPr="00C329C6" w:rsidSect="00FE1756">
      <w:headerReference w:type="default" r:id="rId7"/>
      <w:footerReference w:type="default" r:id="rId8"/>
      <w:pgSz w:w="11906" w:h="16838"/>
      <w:pgMar w:top="1134" w:right="1418" w:bottom="992" w:left="1418" w:header="3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ABE8" w14:textId="77777777" w:rsidR="004B41C3" w:rsidRDefault="004B41C3" w:rsidP="001D0E1E">
      <w:r>
        <w:separator/>
      </w:r>
    </w:p>
  </w:endnote>
  <w:endnote w:type="continuationSeparator" w:id="0">
    <w:p w14:paraId="4C55A9F3" w14:textId="77777777" w:rsidR="004B41C3" w:rsidRDefault="004B41C3" w:rsidP="001D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E4F8" w14:textId="77777777" w:rsidR="007835F4" w:rsidRPr="007835F4" w:rsidRDefault="007835F4" w:rsidP="007835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7835F4">
      <w:rPr>
        <w:rFonts w:ascii="Cambria" w:hAnsi="Cambria"/>
        <w:sz w:val="20"/>
        <w:szCs w:val="20"/>
        <w:bdr w:val="single" w:sz="4" w:space="0" w:color="auto"/>
      </w:rPr>
      <w:tab/>
      <w:t xml:space="preserve">Zał. Nr 3 do </w:t>
    </w:r>
    <w:r w:rsidRPr="007835F4">
      <w:rPr>
        <w:rFonts w:ascii="Cambria" w:hAnsi="Cambria"/>
        <w:sz w:val="20"/>
        <w:szCs w:val="20"/>
        <w:bdr w:val="single" w:sz="4" w:space="0" w:color="auto"/>
        <w:lang w:val="pl-PL"/>
      </w:rPr>
      <w:t>Zapytania ofertowego</w:t>
    </w:r>
    <w:r w:rsidRPr="007835F4">
      <w:rPr>
        <w:rFonts w:ascii="Cambria" w:hAnsi="Cambria"/>
        <w:sz w:val="20"/>
        <w:szCs w:val="20"/>
        <w:bdr w:val="single" w:sz="4" w:space="0" w:color="auto"/>
      </w:rPr>
      <w:t xml:space="preserve"> – Wzór Formularza ofertowego</w:t>
    </w:r>
    <w:r w:rsidRPr="007835F4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7835F4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Pr="007835F4">
      <w:rPr>
        <w:rFonts w:ascii="Cambria" w:hAnsi="Cambria"/>
        <w:b/>
        <w:sz w:val="20"/>
        <w:szCs w:val="20"/>
        <w:bdr w:val="single" w:sz="4" w:space="0" w:color="auto"/>
      </w:rPr>
      <w:t>2</w: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7835F4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7835F4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Pr="007835F4">
      <w:rPr>
        <w:rFonts w:ascii="Cambria" w:hAnsi="Cambria"/>
        <w:b/>
        <w:sz w:val="20"/>
        <w:szCs w:val="20"/>
        <w:bdr w:val="single" w:sz="4" w:space="0" w:color="auto"/>
      </w:rPr>
      <w:t>4</w:t>
    </w:r>
    <w:r w:rsidRPr="007835F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0445" w14:textId="77777777" w:rsidR="004B41C3" w:rsidRDefault="004B41C3" w:rsidP="001D0E1E">
      <w:r>
        <w:separator/>
      </w:r>
    </w:p>
  </w:footnote>
  <w:footnote w:type="continuationSeparator" w:id="0">
    <w:p w14:paraId="2796AC6E" w14:textId="77777777" w:rsidR="004B41C3" w:rsidRDefault="004B41C3" w:rsidP="001D0E1E">
      <w:r>
        <w:continuationSeparator/>
      </w:r>
    </w:p>
  </w:footnote>
  <w:footnote w:id="1">
    <w:p w14:paraId="160055FA" w14:textId="77777777" w:rsidR="00843C5A" w:rsidRPr="007E3475" w:rsidRDefault="00843C5A" w:rsidP="00843C5A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AF7C" w14:textId="77777777" w:rsidR="00843C5A" w:rsidRDefault="00843C5A" w:rsidP="00843C5A">
    <w:pPr>
      <w:pStyle w:val="Nagwek"/>
      <w:jc w:val="center"/>
    </w:pPr>
    <w:r w:rsidRPr="00F46839">
      <w:rPr>
        <w:rFonts w:ascii="Calibri" w:eastAsia="Calibri" w:hAnsi="Calibri"/>
        <w:noProof/>
        <w:sz w:val="22"/>
        <w:szCs w:val="22"/>
      </w:rPr>
      <w:drawing>
        <wp:inline distT="0" distB="0" distL="0" distR="0" wp14:anchorId="10091725" wp14:editId="47C9B019">
          <wp:extent cx="3924300" cy="72915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43C5A" w:rsidRPr="003A5525" w14:paraId="2F594DC4" w14:textId="77777777" w:rsidTr="001B6316">
      <w:tc>
        <w:tcPr>
          <w:tcW w:w="9062" w:type="dxa"/>
        </w:tcPr>
        <w:p w14:paraId="4595F1C7" w14:textId="77777777" w:rsidR="00843C5A" w:rsidRPr="003A5525" w:rsidRDefault="00843C5A" w:rsidP="00843C5A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val="en-US" w:eastAsia="ar-SA"/>
            </w:rPr>
          </w:pPr>
        </w:p>
        <w:p w14:paraId="24692EF2" w14:textId="77777777" w:rsidR="00843C5A" w:rsidRPr="003A5525" w:rsidRDefault="00843C5A" w:rsidP="00843C5A">
          <w:pPr>
            <w:widowControl w:val="0"/>
            <w:rPr>
              <w:rFonts w:cs="Tahoma"/>
              <w:b/>
              <w:kern w:val="1"/>
              <w:sz w:val="10"/>
              <w:szCs w:val="10"/>
              <w:lang w:val="en-US" w:eastAsia="ar-SA"/>
            </w:rPr>
          </w:pPr>
        </w:p>
        <w:p w14:paraId="723AB09C" w14:textId="77777777" w:rsidR="00843C5A" w:rsidRPr="003A5525" w:rsidRDefault="00843C5A" w:rsidP="00843C5A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Postępowanie o udzielenie zamówienia publicznego prowadzone w trybie </w:t>
          </w:r>
          <w:r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zapytania ofertowego</w:t>
          </w:r>
          <w:r w:rsidRPr="003A5525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 xml:space="preserve"> na zadanie inwestycyjne:</w:t>
          </w:r>
        </w:p>
        <w:p w14:paraId="50964170" w14:textId="4060B7EC" w:rsidR="00843C5A" w:rsidRPr="003A5525" w:rsidRDefault="00843C5A" w:rsidP="00843C5A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</w:pPr>
          <w:r w:rsidRPr="003A5525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„</w:t>
          </w:r>
          <w:r w:rsidR="00751540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Prace remontowe w cerkwi prawosławnej pw. Świętej Trójcy w Tarnogrodzie</w:t>
          </w:r>
          <w:r w:rsidRPr="003A5525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”</w:t>
          </w:r>
          <w:r w:rsidRPr="003A5525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, które jest dofinansowane ze środków </w:t>
          </w:r>
          <w:r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</w:tbl>
  <w:p w14:paraId="119F83DB" w14:textId="77777777" w:rsidR="00C329C6" w:rsidRPr="00BA5257" w:rsidRDefault="00C329C6" w:rsidP="00C329C6">
    <w:pPr>
      <w:pStyle w:val="Nagwek"/>
      <w:rPr>
        <w:rFonts w:eastAsia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color w:val="00000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Wingdings" w:hAnsi="Wingdings" w:cs="Wingdings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134"/>
        </w:tabs>
        <w:ind w:left="1418" w:hanging="341"/>
      </w:pPr>
      <w:rPr>
        <w:rFonts w:ascii="Wingdings" w:hAnsi="Wingdings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6092B"/>
    <w:multiLevelType w:val="hybridMultilevel"/>
    <w:tmpl w:val="C0A86A82"/>
    <w:lvl w:ilvl="0" w:tplc="58CC1C6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F11682"/>
    <w:multiLevelType w:val="hybridMultilevel"/>
    <w:tmpl w:val="B39E50F8"/>
    <w:lvl w:ilvl="0" w:tplc="C23CF9AA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3302539"/>
    <w:multiLevelType w:val="hybridMultilevel"/>
    <w:tmpl w:val="A89A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A5F1B"/>
    <w:multiLevelType w:val="hybridMultilevel"/>
    <w:tmpl w:val="7390C500"/>
    <w:lvl w:ilvl="0" w:tplc="47A262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9" w15:restartNumberingAfterBreak="0">
    <w:nsid w:val="27BF0185"/>
    <w:multiLevelType w:val="hybridMultilevel"/>
    <w:tmpl w:val="F1CCA9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82E48"/>
    <w:multiLevelType w:val="hybridMultilevel"/>
    <w:tmpl w:val="82A20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F77FC7"/>
    <w:multiLevelType w:val="hybridMultilevel"/>
    <w:tmpl w:val="4EFC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F1041"/>
    <w:multiLevelType w:val="hybridMultilevel"/>
    <w:tmpl w:val="A13E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25A7F"/>
    <w:multiLevelType w:val="hybridMultilevel"/>
    <w:tmpl w:val="527A69FC"/>
    <w:lvl w:ilvl="0" w:tplc="45BC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93BEE"/>
    <w:multiLevelType w:val="hybridMultilevel"/>
    <w:tmpl w:val="760AFED6"/>
    <w:lvl w:ilvl="0" w:tplc="BD22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24FA5"/>
    <w:multiLevelType w:val="hybridMultilevel"/>
    <w:tmpl w:val="1A7EB3CC"/>
    <w:lvl w:ilvl="0" w:tplc="BC5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EA2F65"/>
    <w:multiLevelType w:val="hybridMultilevel"/>
    <w:tmpl w:val="4062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032A1"/>
    <w:multiLevelType w:val="hybridMultilevel"/>
    <w:tmpl w:val="2006D692"/>
    <w:lvl w:ilvl="0" w:tplc="04150017">
      <w:start w:val="1"/>
      <w:numFmt w:val="lowerLetter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817D6"/>
    <w:multiLevelType w:val="hybridMultilevel"/>
    <w:tmpl w:val="CFC66A8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3F65C0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663597">
    <w:abstractNumId w:val="14"/>
  </w:num>
  <w:num w:numId="2" w16cid:durableId="539779073">
    <w:abstractNumId w:val="33"/>
  </w:num>
  <w:num w:numId="3" w16cid:durableId="326828072">
    <w:abstractNumId w:val="0"/>
  </w:num>
  <w:num w:numId="4" w16cid:durableId="827288685">
    <w:abstractNumId w:val="1"/>
  </w:num>
  <w:num w:numId="5" w16cid:durableId="1303996863">
    <w:abstractNumId w:val="2"/>
  </w:num>
  <w:num w:numId="6" w16cid:durableId="148132919">
    <w:abstractNumId w:val="3"/>
  </w:num>
  <w:num w:numId="7" w16cid:durableId="246618244">
    <w:abstractNumId w:val="4"/>
  </w:num>
  <w:num w:numId="8" w16cid:durableId="638338815">
    <w:abstractNumId w:val="5"/>
  </w:num>
  <w:num w:numId="9" w16cid:durableId="1588345071">
    <w:abstractNumId w:val="6"/>
  </w:num>
  <w:num w:numId="10" w16cid:durableId="1731075602">
    <w:abstractNumId w:val="7"/>
  </w:num>
  <w:num w:numId="11" w16cid:durableId="1273325438">
    <w:abstractNumId w:val="8"/>
  </w:num>
  <w:num w:numId="12" w16cid:durableId="485174606">
    <w:abstractNumId w:val="9"/>
  </w:num>
  <w:num w:numId="13" w16cid:durableId="1350638591">
    <w:abstractNumId w:val="10"/>
  </w:num>
  <w:num w:numId="14" w16cid:durableId="1245528166">
    <w:abstractNumId w:val="11"/>
  </w:num>
  <w:num w:numId="15" w16cid:durableId="1038509572">
    <w:abstractNumId w:val="12"/>
  </w:num>
  <w:num w:numId="16" w16cid:durableId="2134206684">
    <w:abstractNumId w:val="16"/>
  </w:num>
  <w:num w:numId="17" w16cid:durableId="299773049">
    <w:abstractNumId w:val="19"/>
  </w:num>
  <w:num w:numId="18" w16cid:durableId="1452633319">
    <w:abstractNumId w:val="34"/>
  </w:num>
  <w:num w:numId="19" w16cid:durableId="449016083">
    <w:abstractNumId w:val="29"/>
  </w:num>
  <w:num w:numId="20" w16cid:durableId="766075695">
    <w:abstractNumId w:val="27"/>
  </w:num>
  <w:num w:numId="21" w16cid:durableId="1115444683">
    <w:abstractNumId w:val="31"/>
  </w:num>
  <w:num w:numId="22" w16cid:durableId="464468101">
    <w:abstractNumId w:val="25"/>
  </w:num>
  <w:num w:numId="23" w16cid:durableId="227419704">
    <w:abstractNumId w:val="28"/>
  </w:num>
  <w:num w:numId="24" w16cid:durableId="1493254487">
    <w:abstractNumId w:val="36"/>
  </w:num>
  <w:num w:numId="25" w16cid:durableId="2001425901">
    <w:abstractNumId w:val="35"/>
  </w:num>
  <w:num w:numId="26" w16cid:durableId="709378235">
    <w:abstractNumId w:val="32"/>
  </w:num>
  <w:num w:numId="27" w16cid:durableId="2031907361">
    <w:abstractNumId w:val="13"/>
  </w:num>
  <w:num w:numId="28" w16cid:durableId="628558155">
    <w:abstractNumId w:val="22"/>
  </w:num>
  <w:num w:numId="29" w16cid:durableId="722294754">
    <w:abstractNumId w:val="26"/>
  </w:num>
  <w:num w:numId="30" w16cid:durableId="1347634251">
    <w:abstractNumId w:val="38"/>
  </w:num>
  <w:num w:numId="31" w16cid:durableId="1111902643">
    <w:abstractNumId w:val="18"/>
  </w:num>
  <w:num w:numId="32" w16cid:durableId="3946708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7680621">
    <w:abstractNumId w:val="15"/>
  </w:num>
  <w:num w:numId="34" w16cid:durableId="1077437198">
    <w:abstractNumId w:val="24"/>
  </w:num>
  <w:num w:numId="35" w16cid:durableId="1815173138">
    <w:abstractNumId w:val="37"/>
  </w:num>
  <w:num w:numId="36" w16cid:durableId="86585254">
    <w:abstractNumId w:val="21"/>
  </w:num>
  <w:num w:numId="37" w16cid:durableId="648635783">
    <w:abstractNumId w:val="30"/>
  </w:num>
  <w:num w:numId="38" w16cid:durableId="1162548552">
    <w:abstractNumId w:val="17"/>
  </w:num>
  <w:num w:numId="39" w16cid:durableId="336155027">
    <w:abstractNumId w:val="23"/>
  </w:num>
  <w:num w:numId="40" w16cid:durableId="13939671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E"/>
    <w:rsid w:val="0002356B"/>
    <w:rsid w:val="00034DB9"/>
    <w:rsid w:val="00042CF4"/>
    <w:rsid w:val="0005729F"/>
    <w:rsid w:val="0005757B"/>
    <w:rsid w:val="0006646B"/>
    <w:rsid w:val="000734A3"/>
    <w:rsid w:val="00081823"/>
    <w:rsid w:val="000B34FF"/>
    <w:rsid w:val="000D0B24"/>
    <w:rsid w:val="000D5E2D"/>
    <w:rsid w:val="000E1F76"/>
    <w:rsid w:val="000F52FF"/>
    <w:rsid w:val="001026DE"/>
    <w:rsid w:val="00140F02"/>
    <w:rsid w:val="00147D7F"/>
    <w:rsid w:val="00147E6E"/>
    <w:rsid w:val="001755DA"/>
    <w:rsid w:val="00183753"/>
    <w:rsid w:val="001D0E1E"/>
    <w:rsid w:val="001D35B3"/>
    <w:rsid w:val="001E49B7"/>
    <w:rsid w:val="0020156B"/>
    <w:rsid w:val="0021088A"/>
    <w:rsid w:val="002330E7"/>
    <w:rsid w:val="00241FDC"/>
    <w:rsid w:val="0025134D"/>
    <w:rsid w:val="002577F1"/>
    <w:rsid w:val="00271DBC"/>
    <w:rsid w:val="002758B8"/>
    <w:rsid w:val="00285FAA"/>
    <w:rsid w:val="002A02AE"/>
    <w:rsid w:val="002A09D6"/>
    <w:rsid w:val="002A22FC"/>
    <w:rsid w:val="002A67F2"/>
    <w:rsid w:val="002A702C"/>
    <w:rsid w:val="003206CD"/>
    <w:rsid w:val="003243E2"/>
    <w:rsid w:val="00366BC7"/>
    <w:rsid w:val="00372F22"/>
    <w:rsid w:val="00396578"/>
    <w:rsid w:val="0039682A"/>
    <w:rsid w:val="003A62F5"/>
    <w:rsid w:val="003B1413"/>
    <w:rsid w:val="003C52CA"/>
    <w:rsid w:val="003C5E98"/>
    <w:rsid w:val="003C75AA"/>
    <w:rsid w:val="003E5F22"/>
    <w:rsid w:val="003E7D95"/>
    <w:rsid w:val="003F4416"/>
    <w:rsid w:val="003F4803"/>
    <w:rsid w:val="0040713E"/>
    <w:rsid w:val="00443D6A"/>
    <w:rsid w:val="004737E2"/>
    <w:rsid w:val="004A6540"/>
    <w:rsid w:val="004B20FA"/>
    <w:rsid w:val="004B41C3"/>
    <w:rsid w:val="004B49E2"/>
    <w:rsid w:val="004C3E7D"/>
    <w:rsid w:val="004D1C33"/>
    <w:rsid w:val="00506F48"/>
    <w:rsid w:val="005208C0"/>
    <w:rsid w:val="005237B3"/>
    <w:rsid w:val="00531EF3"/>
    <w:rsid w:val="00536FA7"/>
    <w:rsid w:val="00546261"/>
    <w:rsid w:val="00552230"/>
    <w:rsid w:val="00553540"/>
    <w:rsid w:val="0056795C"/>
    <w:rsid w:val="00567D81"/>
    <w:rsid w:val="00570F36"/>
    <w:rsid w:val="005721E4"/>
    <w:rsid w:val="00581477"/>
    <w:rsid w:val="00593AE1"/>
    <w:rsid w:val="0059536D"/>
    <w:rsid w:val="005A01C7"/>
    <w:rsid w:val="005B4B9B"/>
    <w:rsid w:val="005C04E3"/>
    <w:rsid w:val="005F04E8"/>
    <w:rsid w:val="00604E94"/>
    <w:rsid w:val="006106C0"/>
    <w:rsid w:val="00627577"/>
    <w:rsid w:val="0063416D"/>
    <w:rsid w:val="006437FD"/>
    <w:rsid w:val="006465AE"/>
    <w:rsid w:val="00676982"/>
    <w:rsid w:val="00683C04"/>
    <w:rsid w:val="00696482"/>
    <w:rsid w:val="006A1E8E"/>
    <w:rsid w:val="006D3E99"/>
    <w:rsid w:val="006D5C5D"/>
    <w:rsid w:val="00716754"/>
    <w:rsid w:val="00724403"/>
    <w:rsid w:val="0073067A"/>
    <w:rsid w:val="00730C59"/>
    <w:rsid w:val="00751540"/>
    <w:rsid w:val="0076278B"/>
    <w:rsid w:val="00763038"/>
    <w:rsid w:val="007668CE"/>
    <w:rsid w:val="00775493"/>
    <w:rsid w:val="0078052A"/>
    <w:rsid w:val="00781103"/>
    <w:rsid w:val="007835F4"/>
    <w:rsid w:val="00792970"/>
    <w:rsid w:val="00797C84"/>
    <w:rsid w:val="00797F28"/>
    <w:rsid w:val="007B4EB3"/>
    <w:rsid w:val="007D2456"/>
    <w:rsid w:val="007E05A0"/>
    <w:rsid w:val="007E77A8"/>
    <w:rsid w:val="007F6844"/>
    <w:rsid w:val="00816D7F"/>
    <w:rsid w:val="00834287"/>
    <w:rsid w:val="0083432E"/>
    <w:rsid w:val="008427F9"/>
    <w:rsid w:val="00843C5A"/>
    <w:rsid w:val="00875A87"/>
    <w:rsid w:val="008856DF"/>
    <w:rsid w:val="0089608F"/>
    <w:rsid w:val="008B56B4"/>
    <w:rsid w:val="008C08AE"/>
    <w:rsid w:val="008C4C58"/>
    <w:rsid w:val="008E03DC"/>
    <w:rsid w:val="008F464D"/>
    <w:rsid w:val="008F52ED"/>
    <w:rsid w:val="008F77C7"/>
    <w:rsid w:val="009133AF"/>
    <w:rsid w:val="009157DB"/>
    <w:rsid w:val="009223BB"/>
    <w:rsid w:val="009236A2"/>
    <w:rsid w:val="00926C7F"/>
    <w:rsid w:val="009567B8"/>
    <w:rsid w:val="009878C9"/>
    <w:rsid w:val="009A5A59"/>
    <w:rsid w:val="009B44B3"/>
    <w:rsid w:val="009D226F"/>
    <w:rsid w:val="009E16E4"/>
    <w:rsid w:val="009E6D16"/>
    <w:rsid w:val="00A11B5E"/>
    <w:rsid w:val="00A20825"/>
    <w:rsid w:val="00A26BC6"/>
    <w:rsid w:val="00A30370"/>
    <w:rsid w:val="00A34768"/>
    <w:rsid w:val="00A56E9F"/>
    <w:rsid w:val="00A57340"/>
    <w:rsid w:val="00A57488"/>
    <w:rsid w:val="00A57A9A"/>
    <w:rsid w:val="00A71972"/>
    <w:rsid w:val="00A773F0"/>
    <w:rsid w:val="00A90F60"/>
    <w:rsid w:val="00AA535C"/>
    <w:rsid w:val="00AC0473"/>
    <w:rsid w:val="00AC1B0D"/>
    <w:rsid w:val="00AC35C8"/>
    <w:rsid w:val="00AD3BD5"/>
    <w:rsid w:val="00AF02F8"/>
    <w:rsid w:val="00AF55AE"/>
    <w:rsid w:val="00B030FA"/>
    <w:rsid w:val="00B139C5"/>
    <w:rsid w:val="00B32077"/>
    <w:rsid w:val="00B51ECC"/>
    <w:rsid w:val="00B55D48"/>
    <w:rsid w:val="00B72C3E"/>
    <w:rsid w:val="00B909D8"/>
    <w:rsid w:val="00B92508"/>
    <w:rsid w:val="00BD632B"/>
    <w:rsid w:val="00C06B29"/>
    <w:rsid w:val="00C07BB1"/>
    <w:rsid w:val="00C12055"/>
    <w:rsid w:val="00C2018F"/>
    <w:rsid w:val="00C329C6"/>
    <w:rsid w:val="00C42811"/>
    <w:rsid w:val="00C54779"/>
    <w:rsid w:val="00C55F1D"/>
    <w:rsid w:val="00C618C4"/>
    <w:rsid w:val="00C61B54"/>
    <w:rsid w:val="00C6499D"/>
    <w:rsid w:val="00C65014"/>
    <w:rsid w:val="00C734D5"/>
    <w:rsid w:val="00C96385"/>
    <w:rsid w:val="00CB77A9"/>
    <w:rsid w:val="00CC177E"/>
    <w:rsid w:val="00CC4869"/>
    <w:rsid w:val="00CC554A"/>
    <w:rsid w:val="00CF05E2"/>
    <w:rsid w:val="00CF2C82"/>
    <w:rsid w:val="00D2083F"/>
    <w:rsid w:val="00D364FD"/>
    <w:rsid w:val="00D41929"/>
    <w:rsid w:val="00D52288"/>
    <w:rsid w:val="00D541AD"/>
    <w:rsid w:val="00D600FA"/>
    <w:rsid w:val="00D62E8F"/>
    <w:rsid w:val="00D72F27"/>
    <w:rsid w:val="00D74131"/>
    <w:rsid w:val="00D82855"/>
    <w:rsid w:val="00D870C2"/>
    <w:rsid w:val="00D87320"/>
    <w:rsid w:val="00D94C0B"/>
    <w:rsid w:val="00DA02FA"/>
    <w:rsid w:val="00DA6B40"/>
    <w:rsid w:val="00DD1D67"/>
    <w:rsid w:val="00DD3527"/>
    <w:rsid w:val="00DE5284"/>
    <w:rsid w:val="00DE768F"/>
    <w:rsid w:val="00DF18AE"/>
    <w:rsid w:val="00DF616C"/>
    <w:rsid w:val="00E01906"/>
    <w:rsid w:val="00E04F6A"/>
    <w:rsid w:val="00E3241E"/>
    <w:rsid w:val="00E37CBF"/>
    <w:rsid w:val="00E47007"/>
    <w:rsid w:val="00E47A22"/>
    <w:rsid w:val="00E5057C"/>
    <w:rsid w:val="00EE0241"/>
    <w:rsid w:val="00F04F3E"/>
    <w:rsid w:val="00F14DCB"/>
    <w:rsid w:val="00F2009A"/>
    <w:rsid w:val="00F2726E"/>
    <w:rsid w:val="00F332D1"/>
    <w:rsid w:val="00F44074"/>
    <w:rsid w:val="00F53609"/>
    <w:rsid w:val="00F536DF"/>
    <w:rsid w:val="00F65769"/>
    <w:rsid w:val="00F70A1E"/>
    <w:rsid w:val="00F75912"/>
    <w:rsid w:val="00F8157C"/>
    <w:rsid w:val="00F868AD"/>
    <w:rsid w:val="00F97848"/>
    <w:rsid w:val="00FA0FE3"/>
    <w:rsid w:val="00FB61EC"/>
    <w:rsid w:val="00FB7A5B"/>
    <w:rsid w:val="00FD507B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62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5A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7A9A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1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Paragraf,L1,Numerowanie,Akapit z listą5,T_SZ_List Paragraph,normalny tekst,Akapit z listą BS,List Paragraph"/>
    <w:basedOn w:val="Normalny"/>
    <w:link w:val="Kolorowalistaakcent1Znak"/>
    <w:uiPriority w:val="34"/>
    <w:qFormat/>
    <w:rsid w:val="001D0E1E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D0E1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1D0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D0E1E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rsid w:val="001D0E1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numerowany Znak,wypunktowanie Znak,bt Znak,b Znak"/>
    <w:link w:val="Tekstpodstawowy"/>
    <w:rsid w:val="001D0E1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B7A5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F2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26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27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A57A9A"/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character" w:styleId="Hipercze">
    <w:name w:val="Hyperlink"/>
    <w:rsid w:val="00A57A9A"/>
    <w:rPr>
      <w:color w:val="0000FF"/>
      <w:u w:val="single"/>
    </w:rPr>
  </w:style>
  <w:style w:type="character" w:styleId="Pogrubienie">
    <w:name w:val="Strong"/>
    <w:qFormat/>
    <w:rsid w:val="00A57A9A"/>
    <w:rPr>
      <w:b/>
      <w:bCs/>
    </w:rPr>
  </w:style>
  <w:style w:type="table" w:styleId="Tabela-Siatka">
    <w:name w:val="Table Grid"/>
    <w:basedOn w:val="Standardowy"/>
    <w:uiPriority w:val="39"/>
    <w:rsid w:val="009A5A5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1"/>
    <w:qFormat/>
    <w:rsid w:val="009A5A59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Kolorowalistaakcent1Znak">
    <w:name w:val="Kolorowa lista — akcent 1 Znak"/>
    <w:aliases w:val="Paragraf Znak,L1 Znak,Numerowanie Znak,Akapit z listą5 Znak,T_SZ_List Paragraph Znak,normalny tekst Znak,Akapit z listą BS Znak,Kolorowa lista — akcent 11 Znak,List Paragraph Znak,Akapit z listą Znak,CW_Lista Znak"/>
    <w:link w:val="Kolorowalistaakcent11"/>
    <w:uiPriority w:val="34"/>
    <w:qFormat/>
    <w:locked/>
    <w:rsid w:val="009A5A59"/>
    <w:rPr>
      <w:rFonts w:ascii="Times New Roman" w:eastAsia="Times New Roman" w:hAnsi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1"/>
    <w:rsid w:val="009A5A59"/>
    <w:rPr>
      <w:rFonts w:ascii="Times New Roman" w:eastAsia="Times New Roman" w:hAnsi="Times New Roman"/>
      <w:color w:val="000000"/>
      <w:sz w:val="24"/>
      <w:szCs w:val="22"/>
      <w:lang w:bidi="ar-SA"/>
    </w:rPr>
  </w:style>
  <w:style w:type="paragraph" w:customStyle="1" w:styleId="Zwykytekst3">
    <w:name w:val="Zwykły tekst3"/>
    <w:basedOn w:val="Normalny"/>
    <w:rsid w:val="009A5A5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DD3527"/>
    <w:rPr>
      <w:rFonts w:ascii="Times New Roman" w:eastAsia="MS Mincho" w:hAnsi="Times New Roman"/>
      <w:color w:val="000000"/>
      <w:lang w:val="pl-PL" w:eastAsia="pl-PL" w:bidi="ar-SA"/>
    </w:rPr>
  </w:style>
  <w:style w:type="paragraph" w:customStyle="1" w:styleId="Default">
    <w:name w:val="Default"/>
    <w:link w:val="DefaultZnak"/>
    <w:rsid w:val="00DD3527"/>
    <w:pPr>
      <w:autoSpaceDE w:val="0"/>
      <w:autoSpaceDN w:val="0"/>
      <w:adjustRightInd w:val="0"/>
    </w:pPr>
    <w:rPr>
      <w:rFonts w:ascii="Times New Roman" w:eastAsia="MS Mincho" w:hAnsi="Times New Roman"/>
      <w:color w:val="000000"/>
    </w:rPr>
  </w:style>
  <w:style w:type="character" w:customStyle="1" w:styleId="apple-converted-space">
    <w:name w:val="apple-converted-space"/>
    <w:rsid w:val="00C618C4"/>
  </w:style>
  <w:style w:type="character" w:styleId="Nierozpoznanawzmianka">
    <w:name w:val="Unresolved Mention"/>
    <w:uiPriority w:val="99"/>
    <w:semiHidden/>
    <w:unhideWhenUsed/>
    <w:rsid w:val="00FE1756"/>
    <w:rPr>
      <w:color w:val="605E5C"/>
      <w:shd w:val="clear" w:color="auto" w:fill="E1DFDD"/>
    </w:rPr>
  </w:style>
  <w:style w:type="paragraph" w:customStyle="1" w:styleId="Bezodstpw1">
    <w:name w:val="Bez odstępów1"/>
    <w:rsid w:val="003C52CA"/>
    <w:rPr>
      <w:rFonts w:eastAsia="Times New Roman"/>
      <w:sz w:val="22"/>
      <w:szCs w:val="22"/>
    </w:rPr>
  </w:style>
  <w:style w:type="paragraph" w:customStyle="1" w:styleId="redniasiatka210">
    <w:name w:val="Średnia siatka 21"/>
    <w:uiPriority w:val="99"/>
    <w:qFormat/>
    <w:rsid w:val="00C329C6"/>
    <w:rPr>
      <w:sz w:val="22"/>
      <w:szCs w:val="22"/>
      <w:lang w:eastAsia="en-US"/>
    </w:rPr>
  </w:style>
  <w:style w:type="paragraph" w:styleId="Akapitzlist">
    <w:name w:val="List Paragraph"/>
    <w:aliases w:val="CW_Lista,Colorful List Accent 1,Akapit z listą4,Akapit z listą1,Średnia siatka 1 — akcent 21,sw tekst,Obiekt,lp1"/>
    <w:basedOn w:val="Normalny"/>
    <w:uiPriority w:val="34"/>
    <w:qFormat/>
    <w:rsid w:val="007835F4"/>
    <w:pPr>
      <w:ind w:left="720"/>
      <w:contextualSpacing/>
    </w:pPr>
    <w:rPr>
      <w:rFonts w:ascii="Calibri" w:eastAsia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43C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2024-01-02T07:02:00Z</dcterms:created>
  <dcterms:modified xsi:type="dcterms:W3CDTF">2024-02-16T08:47:00Z</dcterms:modified>
</cp:coreProperties>
</file>