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9656" w14:textId="7834E46F" w:rsidR="00043E0F" w:rsidRPr="00B63577" w:rsidRDefault="00285E40" w:rsidP="00B63577">
      <w:pPr>
        <w:spacing w:line="276" w:lineRule="auto"/>
        <w:jc w:val="center"/>
        <w:rPr>
          <w:rFonts w:ascii="Cambria" w:hAnsi="Cambria"/>
          <w:i/>
          <w:iCs/>
        </w:rPr>
      </w:pPr>
      <w:r w:rsidRPr="00B63577">
        <w:rPr>
          <w:rFonts w:ascii="Cambria" w:hAnsi="Cambria"/>
          <w:i/>
          <w:iCs/>
        </w:rPr>
        <w:t>Załącznik N</w:t>
      </w:r>
      <w:r w:rsidR="00043E0F" w:rsidRPr="00B63577">
        <w:rPr>
          <w:rFonts w:ascii="Cambria" w:hAnsi="Cambria"/>
          <w:i/>
          <w:iCs/>
        </w:rPr>
        <w:t xml:space="preserve">r </w:t>
      </w:r>
      <w:r w:rsidR="00BF3BE3">
        <w:rPr>
          <w:rFonts w:ascii="Cambria" w:hAnsi="Cambria"/>
          <w:i/>
          <w:iCs/>
        </w:rPr>
        <w:t>4</w:t>
      </w:r>
      <w:r w:rsidR="00043E0F" w:rsidRPr="00B63577">
        <w:rPr>
          <w:rFonts w:ascii="Cambria" w:hAnsi="Cambria"/>
          <w:i/>
          <w:iCs/>
        </w:rPr>
        <w:t xml:space="preserve"> do Zapytania ofertowego</w:t>
      </w:r>
    </w:p>
    <w:p w14:paraId="6FC056A7" w14:textId="77777777" w:rsidR="00043E0F" w:rsidRPr="00B63577" w:rsidRDefault="00043E0F" w:rsidP="00B6357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63577">
        <w:rPr>
          <w:rFonts w:ascii="Cambria" w:hAnsi="Cambria"/>
          <w:b/>
          <w:bCs/>
        </w:rPr>
        <w:t>Wzór wykazu osób</w:t>
      </w:r>
    </w:p>
    <w:p w14:paraId="40C936C9" w14:textId="1ED93C03" w:rsidR="00B63577" w:rsidRDefault="00B63577" w:rsidP="00B63577">
      <w:pPr>
        <w:pStyle w:val="redniasiatka210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107CFF">
        <w:rPr>
          <w:rFonts w:ascii="Cambria" w:hAnsi="Cambria" w:cs="Tahoma"/>
          <w:b/>
          <w:bCs/>
          <w:sz w:val="24"/>
          <w:szCs w:val="24"/>
        </w:rPr>
        <w:t>2</w:t>
      </w:r>
      <w:r>
        <w:rPr>
          <w:rFonts w:ascii="Cambria" w:hAnsi="Cambria" w:cs="Tahoma"/>
          <w:b/>
          <w:bCs/>
          <w:sz w:val="24"/>
          <w:szCs w:val="24"/>
        </w:rPr>
        <w:t>/202</w:t>
      </w:r>
      <w:r w:rsidR="00DC07AB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2478913" w14:textId="77777777" w:rsidR="00B63577" w:rsidRPr="00257AC6" w:rsidRDefault="00B63577" w:rsidP="00B63577">
      <w:pPr>
        <w:pStyle w:val="redniasiatka210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A31CC5" w14:textId="67DE32C5" w:rsidR="00DC07AB" w:rsidRDefault="00DC07AB" w:rsidP="00DC07AB">
      <w:pPr>
        <w:spacing w:line="276" w:lineRule="auto"/>
        <w:jc w:val="both"/>
        <w:rPr>
          <w:rFonts w:ascii="Cambria" w:eastAsia="Calibri" w:hAnsi="Cambria" w:cs="Calibri"/>
          <w:b/>
          <w:szCs w:val="22"/>
        </w:rPr>
      </w:pPr>
      <w:r>
        <w:rPr>
          <w:rFonts w:ascii="Cambria" w:eastAsia="Calibri" w:hAnsi="Cambria" w:cs="Calibri"/>
          <w:b/>
          <w:szCs w:val="22"/>
        </w:rPr>
        <w:t xml:space="preserve">Parafia </w:t>
      </w:r>
      <w:r w:rsidR="00157C84">
        <w:rPr>
          <w:rFonts w:ascii="Cambria" w:eastAsia="Calibri" w:hAnsi="Cambria" w:cs="Calibri"/>
          <w:b/>
          <w:szCs w:val="22"/>
        </w:rPr>
        <w:t>Prawosławna pw. Świętej Trójcy</w:t>
      </w:r>
      <w:r>
        <w:rPr>
          <w:rFonts w:ascii="Cambria" w:eastAsia="Calibri" w:hAnsi="Cambria" w:cs="Calibri"/>
          <w:b/>
          <w:szCs w:val="22"/>
        </w:rPr>
        <w:t xml:space="preserve"> w Tarnogrodzie </w:t>
      </w:r>
    </w:p>
    <w:p w14:paraId="21936D23" w14:textId="00EE24B0" w:rsidR="00DC07AB" w:rsidRPr="00836376" w:rsidRDefault="00DC07AB" w:rsidP="00DC07AB">
      <w:pPr>
        <w:spacing w:line="276" w:lineRule="auto"/>
        <w:jc w:val="both"/>
        <w:rPr>
          <w:rFonts w:ascii="Cambria" w:eastAsia="Calibri" w:hAnsi="Cambria" w:cs="Calibri"/>
          <w:bCs/>
          <w:szCs w:val="22"/>
        </w:rPr>
      </w:pPr>
      <w:r w:rsidRPr="00836376">
        <w:rPr>
          <w:rFonts w:ascii="Cambria" w:eastAsia="Calibri" w:hAnsi="Cambria" w:cs="Calibri"/>
          <w:bCs/>
          <w:szCs w:val="22"/>
        </w:rPr>
        <w:t xml:space="preserve">ul. </w:t>
      </w:r>
      <w:r w:rsidR="00157C84">
        <w:rPr>
          <w:rFonts w:ascii="Cambria" w:eastAsia="Calibri" w:hAnsi="Cambria" w:cs="Calibri"/>
          <w:bCs/>
          <w:szCs w:val="22"/>
        </w:rPr>
        <w:t>Cerkiewna 1</w:t>
      </w:r>
      <w:r w:rsidRPr="00836376">
        <w:rPr>
          <w:rFonts w:ascii="Cambria" w:eastAsia="Calibri" w:hAnsi="Cambria" w:cs="Calibri"/>
          <w:bCs/>
          <w:szCs w:val="22"/>
        </w:rPr>
        <w:t>, 23-420 Tarnogród</w:t>
      </w:r>
    </w:p>
    <w:p w14:paraId="2FCE9AB4" w14:textId="61D6C1A4" w:rsidR="00DC07AB" w:rsidRDefault="00DC07AB" w:rsidP="00DC07AB">
      <w:pPr>
        <w:spacing w:line="276" w:lineRule="auto"/>
        <w:jc w:val="both"/>
        <w:rPr>
          <w:rFonts w:ascii="Cambria" w:eastAsia="Calibri" w:hAnsi="Cambria" w:cs="Calibri"/>
          <w:bCs/>
          <w:szCs w:val="22"/>
        </w:rPr>
      </w:pPr>
      <w:r w:rsidRPr="00645676">
        <w:rPr>
          <w:rFonts w:ascii="Cambria" w:eastAsia="Calibri" w:hAnsi="Cambria" w:cs="Calibri"/>
          <w:bCs/>
          <w:szCs w:val="22"/>
        </w:rPr>
        <w:t xml:space="preserve">NIP </w:t>
      </w:r>
      <w:r w:rsidR="00157C84">
        <w:rPr>
          <w:rFonts w:ascii="Cambria" w:eastAsia="Calibri" w:hAnsi="Cambria" w:cs="Calibri"/>
          <w:bCs/>
          <w:szCs w:val="22"/>
        </w:rPr>
        <w:t>9181307728</w:t>
      </w:r>
      <w:r w:rsidRPr="00645676">
        <w:rPr>
          <w:rFonts w:ascii="Cambria" w:eastAsia="Calibri" w:hAnsi="Cambria" w:cs="Calibri"/>
          <w:bCs/>
          <w:szCs w:val="22"/>
        </w:rPr>
        <w:t xml:space="preserve">, REGON </w:t>
      </w:r>
      <w:r w:rsidR="00157C84">
        <w:rPr>
          <w:rFonts w:ascii="Cambria" w:eastAsia="Calibri" w:hAnsi="Cambria" w:cs="Calibri"/>
          <w:bCs/>
          <w:szCs w:val="22"/>
        </w:rPr>
        <w:t>950164430</w:t>
      </w:r>
    </w:p>
    <w:p w14:paraId="0D625F65" w14:textId="156B7FD3" w:rsidR="00B63577" w:rsidRDefault="00DC07AB" w:rsidP="00DC07A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>
        <w:rPr>
          <w:rFonts w:ascii="Cambria" w:eastAsia="Calibri" w:hAnsi="Cambria" w:cs="Calibri"/>
          <w:bCs/>
          <w:szCs w:val="22"/>
        </w:rPr>
        <w:t xml:space="preserve">tel. (84) 689 70 </w:t>
      </w:r>
      <w:r w:rsidR="00157C84">
        <w:rPr>
          <w:rFonts w:ascii="Cambria" w:eastAsia="Calibri" w:hAnsi="Cambria" w:cs="Calibri"/>
          <w:bCs/>
          <w:szCs w:val="22"/>
        </w:rPr>
        <w:t>81</w:t>
      </w:r>
    </w:p>
    <w:p w14:paraId="11F24FBB" w14:textId="77777777" w:rsidR="00B63577" w:rsidRPr="00257AC6" w:rsidRDefault="00B63577" w:rsidP="00B6357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E97F98" w14:textId="77777777" w:rsidR="00B63577" w:rsidRPr="00652340" w:rsidRDefault="00B63577" w:rsidP="00B63577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73D0A8B5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E51454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4995A2" w14:textId="77777777" w:rsidR="00B63577" w:rsidRDefault="00B63577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4FDD7F2" w14:textId="77777777" w:rsidR="00DC07AB" w:rsidRPr="00A334AE" w:rsidRDefault="00DC07AB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4AFE4DC1" w14:textId="77777777" w:rsidR="00B63577" w:rsidRPr="00E213DC" w:rsidRDefault="00B63577" w:rsidP="00B6357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8F9C027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4D663E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583CB3" w14:textId="77777777" w:rsidR="00B63577" w:rsidRDefault="00B63577" w:rsidP="00B63577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1D999B" w14:textId="77777777" w:rsidR="00FB7644" w:rsidRPr="00B63577" w:rsidRDefault="00FB7644" w:rsidP="00B63577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14:paraId="229AD5CF" w14:textId="0C82BC56" w:rsidR="009A61E4" w:rsidRPr="00B63577" w:rsidRDefault="009A61E4" w:rsidP="00B63577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ArialNarrow,Bold"/>
          <w:b/>
          <w:bCs/>
        </w:rPr>
      </w:pPr>
      <w:r w:rsidRPr="00B63577">
        <w:rPr>
          <w:rFonts w:ascii="Cambria" w:hAnsi="Cambria"/>
        </w:rPr>
        <w:t xml:space="preserve">Składając ofertę na zadanie inwestycyjne pn. </w:t>
      </w:r>
      <w:r w:rsidR="00B63577" w:rsidRPr="004A2F38">
        <w:rPr>
          <w:rFonts w:ascii="Cambria" w:hAnsi="Cambria"/>
          <w:i/>
          <w:iCs/>
        </w:rPr>
        <w:t>„</w:t>
      </w:r>
      <w:r w:rsidR="00157C84">
        <w:rPr>
          <w:rFonts w:ascii="Cambria" w:hAnsi="Cambria" w:cs="Arial"/>
          <w:b/>
          <w:i/>
          <w:iCs/>
        </w:rPr>
        <w:t>Prace remontowe w cerkwi Prawosławnej pw. Świętej Trójcy w Tarnogrodzie</w:t>
      </w:r>
      <w:r w:rsidR="00B63577" w:rsidRPr="004A2F38">
        <w:rPr>
          <w:rFonts w:ascii="Cambria" w:hAnsi="Cambria"/>
          <w:b/>
          <w:i/>
          <w:iCs/>
        </w:rPr>
        <w:t>”</w:t>
      </w:r>
      <w:r w:rsidR="00B63577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63577" w:rsidRPr="00D94786">
        <w:rPr>
          <w:rFonts w:ascii="Cambria" w:hAnsi="Cambria"/>
          <w:snapToGrid w:val="0"/>
        </w:rPr>
        <w:t xml:space="preserve">w postępowaniu </w:t>
      </w:r>
      <w:r w:rsidR="00DC07AB">
        <w:rPr>
          <w:rFonts w:ascii="Cambria" w:hAnsi="Cambria"/>
          <w:snapToGrid w:val="0"/>
        </w:rPr>
        <w:t>prowadzonym w trybie zapytania ofertowego</w:t>
      </w:r>
      <w:r w:rsidR="00B63577" w:rsidRPr="00D94786">
        <w:rPr>
          <w:rFonts w:ascii="Cambria" w:hAnsi="Cambria"/>
          <w:snapToGrid w:val="0"/>
        </w:rPr>
        <w:t xml:space="preserve"> przez </w:t>
      </w:r>
      <w:r w:rsidR="00DC07AB">
        <w:rPr>
          <w:rFonts w:ascii="Cambria" w:hAnsi="Cambria" w:cs="Calibri"/>
          <w:b/>
          <w:szCs w:val="22"/>
        </w:rPr>
        <w:t xml:space="preserve">Parafię </w:t>
      </w:r>
      <w:r w:rsidR="00157C84">
        <w:rPr>
          <w:rFonts w:ascii="Cambria" w:hAnsi="Cambria" w:cs="Calibri"/>
          <w:b/>
          <w:szCs w:val="22"/>
        </w:rPr>
        <w:t>Prawosławną pw. Świętej Trójcy</w:t>
      </w:r>
      <w:r w:rsidR="00DC07AB">
        <w:rPr>
          <w:rFonts w:ascii="Cambria" w:hAnsi="Cambria" w:cs="Calibri"/>
          <w:b/>
          <w:szCs w:val="22"/>
        </w:rPr>
        <w:t xml:space="preserve"> w Tarnogrodzie</w:t>
      </w:r>
      <w:r w:rsidR="00621F97" w:rsidRPr="00B63577">
        <w:rPr>
          <w:rFonts w:ascii="Cambria" w:hAnsi="Cambria"/>
          <w:b/>
        </w:rPr>
        <w:t>,</w:t>
      </w:r>
      <w:r w:rsidR="00064B70" w:rsidRPr="00B63577">
        <w:rPr>
          <w:rFonts w:ascii="Cambria" w:hAnsi="Cambria" w:cs="ArialNarrow,Bold"/>
          <w:b/>
          <w:bCs/>
        </w:rPr>
        <w:t xml:space="preserve"> </w:t>
      </w:r>
      <w:r w:rsidRPr="00B63577">
        <w:rPr>
          <w:rFonts w:ascii="Cambria" w:hAnsi="Cambria"/>
          <w:b/>
          <w:snapToGrid w:val="0"/>
          <w:u w:val="single"/>
        </w:rPr>
        <w:t>przedkładam</w:t>
      </w:r>
    </w:p>
    <w:p w14:paraId="29091B7A" w14:textId="77777777" w:rsidR="000E5DE8" w:rsidRDefault="000E5DE8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</w:p>
    <w:p w14:paraId="5D6FD06A" w14:textId="43E967B8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WYKAZ OSÓB SKIEROWANYCH PRZEZ WYKONAWCĘ </w:t>
      </w:r>
      <w:r w:rsidRPr="00B63577">
        <w:rPr>
          <w:rFonts w:ascii="Cambria" w:hAnsi="Cambria" w:cs="Arial"/>
          <w:b/>
        </w:rPr>
        <w:br/>
        <w:t>DO REALIZACJI ZAMÓWIENIA</w:t>
      </w:r>
    </w:p>
    <w:p w14:paraId="259B5C15" w14:textId="1FE7A717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zgodnie z warunkiem określonym w pkt 6.1 </w:t>
      </w:r>
      <w:r w:rsidRPr="00B63577">
        <w:rPr>
          <w:rFonts w:ascii="Cambria" w:hAnsi="Cambria"/>
          <w:b/>
        </w:rPr>
        <w:t>Zapytania ofertowego</w:t>
      </w:r>
    </w:p>
    <w:tbl>
      <w:tblPr>
        <w:tblW w:w="89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736"/>
        <w:gridCol w:w="1770"/>
        <w:gridCol w:w="1555"/>
      </w:tblGrid>
      <w:tr w:rsidR="009A61E4" w:rsidRPr="00B63577" w14:paraId="1B93E1C1" w14:textId="77777777" w:rsidTr="008C1EE6">
        <w:trPr>
          <w:trHeight w:val="910"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868D8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10CB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0BEC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61DD9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9A61E4" w:rsidRPr="00B63577" w14:paraId="4EC519A1" w14:textId="77777777" w:rsidTr="008C1EE6">
        <w:trPr>
          <w:trHeight w:val="13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86D6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C18F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61F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82FF9" w14:textId="77777777" w:rsidR="009A61E4" w:rsidRPr="00B63577" w:rsidRDefault="00314C03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9A61E4" w:rsidRPr="00B63577" w14:paraId="0734043D" w14:textId="77777777" w:rsidTr="008C1EE6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51BD6" w14:textId="77777777" w:rsidR="00064B70" w:rsidRPr="00B63577" w:rsidRDefault="00064B70" w:rsidP="00B63577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9B9E596" w14:textId="77777777" w:rsidR="009A61E4" w:rsidRPr="00B63577" w:rsidRDefault="009A61E4" w:rsidP="00B63577">
            <w:pPr>
              <w:spacing w:line="276" w:lineRule="auto"/>
              <w:ind w:right="-108"/>
              <w:rPr>
                <w:rFonts w:ascii="Cambria" w:hAnsi="Cambria" w:cs="Arial"/>
                <w:sz w:val="20"/>
                <w:szCs w:val="20"/>
              </w:rPr>
            </w:pPr>
            <w:r w:rsidRPr="00B63577">
              <w:rPr>
                <w:rFonts w:ascii="Cambria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9ADA4" w14:textId="77777777" w:rsidR="009A61E4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7775A0C" w14:textId="264D3666" w:rsidR="009A61E4" w:rsidRPr="00B63577" w:rsidRDefault="00FC1236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  <w:r w:rsidR="00ED6AB0" w:rsidRPr="00B63577">
              <w:rPr>
                <w:rFonts w:ascii="Cambria" w:hAnsi="Cambria" w:cs="Arial"/>
                <w:b/>
                <w:sz w:val="20"/>
                <w:szCs w:val="20"/>
              </w:rPr>
              <w:br/>
            </w:r>
            <w:proofErr w:type="spellStart"/>
            <w:r w:rsidR="00DC07AB">
              <w:rPr>
                <w:rFonts w:ascii="Cambria" w:hAnsi="Cambria" w:cs="Arial"/>
                <w:b/>
                <w:sz w:val="20"/>
                <w:szCs w:val="20"/>
              </w:rPr>
              <w:t>konstrukcyjno</w:t>
            </w:r>
            <w:proofErr w:type="spellEnd"/>
            <w:r w:rsidR="00DC07AB">
              <w:rPr>
                <w:rFonts w:ascii="Cambria" w:hAnsi="Cambria" w:cs="Arial"/>
                <w:b/>
                <w:sz w:val="20"/>
                <w:szCs w:val="20"/>
              </w:rPr>
              <w:t xml:space="preserve"> – budowlanej </w:t>
            </w:r>
          </w:p>
          <w:p w14:paraId="68C666BB" w14:textId="77777777" w:rsidR="009A61E4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1E60151D" w14:textId="77777777" w:rsidR="00ED6AB0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716B2B4" w14:textId="77777777" w:rsidR="00ED6AB0" w:rsidRPr="00B63577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CD293EE" w14:textId="77777777" w:rsidR="009A61E4" w:rsidRPr="00B63577" w:rsidRDefault="009A61E4" w:rsidP="00B6357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6357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5820AEB" w14:textId="77777777" w:rsidR="00ED6AB0" w:rsidRPr="00B63577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8E9C425" w14:textId="6CBF5A72" w:rsidR="00064B70" w:rsidRPr="00B63577" w:rsidRDefault="00DE53A3" w:rsidP="00B6357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9A61E4" w:rsidRPr="00B63577">
              <w:rPr>
                <w:rFonts w:ascii="Cambria" w:hAnsi="Cambria" w:cs="Arial"/>
                <w:b/>
                <w:sz w:val="20"/>
                <w:szCs w:val="20"/>
              </w:rPr>
              <w:t>ydane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przez</w:t>
            </w:r>
            <w:r w:rsidR="009A61E4" w:rsidRPr="00B635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1E2" w:rsidRPr="00B63577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14:paraId="4B169310" w14:textId="77777777" w:rsidR="00621F97" w:rsidRPr="00B63577" w:rsidRDefault="00621F97" w:rsidP="00B63577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3C149B90" w14:textId="77777777" w:rsidR="00ED6AB0" w:rsidRPr="008C1EE6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Czy zakres uprawnień wynikający z ww. decyzji o nadaniu uprawnień pozwala na kierowanie robotami </w:t>
            </w: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lastRenderedPageBreak/>
              <w:t>będącymi przedmiotem zamówienia w zgodzie z obecnie obowiązującymi przepisami prawa budowlanego</w:t>
            </w:r>
          </w:p>
          <w:p w14:paraId="7DA0B97A" w14:textId="77777777" w:rsidR="00ED6AB0" w:rsidRPr="00B63577" w:rsidRDefault="00ED6AB0" w:rsidP="00B63577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19F8792E" w14:textId="77777777" w:rsidR="00ED6AB0" w:rsidRPr="00B63577" w:rsidRDefault="00ED6AB0" w:rsidP="00B63577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6C4D96ED" w14:textId="77777777" w:rsidR="00ED6AB0" w:rsidRDefault="00ED6AB0" w:rsidP="008C1EE6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63577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7A3EB4B" w14:textId="77777777" w:rsidR="000E5DE8" w:rsidRDefault="000E5DE8" w:rsidP="008C1EE6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6869D58" w14:textId="61AA2A66" w:rsidR="000E5DE8" w:rsidRPr="008C1EE6" w:rsidRDefault="000E5DE8" w:rsidP="000E5DE8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C1EE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osoba spełnia wymagania wskazane w art. 37c ustawy </w:t>
            </w:r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z dnia 23 lipca 2003 r.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 ochronie zabytków i opiece nad zabytkami</w:t>
            </w:r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(Dz. U. z 2022 r., poz. 840 z </w:t>
            </w:r>
            <w:proofErr w:type="spellStart"/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późn</w:t>
            </w:r>
            <w:proofErr w:type="spellEnd"/>
            <w:r w:rsidR="00C5264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 zm.)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? </w:t>
            </w:r>
          </w:p>
          <w:p w14:paraId="554F37F9" w14:textId="77777777" w:rsidR="000E5DE8" w:rsidRPr="00B63577" w:rsidRDefault="000E5DE8" w:rsidP="000E5DE8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02541683" w14:textId="77777777" w:rsidR="000E5DE8" w:rsidRDefault="000E5DE8" w:rsidP="00DC07AB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6DAB4E2B" w14:textId="2B79EF99" w:rsidR="00DC07AB" w:rsidRPr="00DC07AB" w:rsidRDefault="00DC07AB" w:rsidP="00DC07AB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63577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096F3" w14:textId="77777777" w:rsidR="00DC07AB" w:rsidRDefault="009A61E4" w:rsidP="00B63577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Kierownik budowy</w:t>
            </w:r>
            <w:r w:rsidR="00DC07AB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5FE2B637" w14:textId="28742A89" w:rsidR="009A61E4" w:rsidRPr="00B63577" w:rsidRDefault="00DC07AB" w:rsidP="00B63577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robót</w:t>
            </w:r>
            <w:r w:rsidR="009A61E4" w:rsidRPr="00B63577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39B8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67BE3F1F" w14:textId="77777777" w:rsidR="009A61E4" w:rsidRPr="00B63577" w:rsidRDefault="009A61E4" w:rsidP="00B63577">
      <w:pPr>
        <w:spacing w:line="276" w:lineRule="auto"/>
        <w:jc w:val="center"/>
        <w:rPr>
          <w:rFonts w:ascii="Cambria" w:hAnsi="Cambria"/>
          <w:b/>
          <w:sz w:val="10"/>
          <w:szCs w:val="10"/>
          <w:highlight w:val="yellow"/>
        </w:rPr>
      </w:pPr>
    </w:p>
    <w:p w14:paraId="088867F3" w14:textId="77777777" w:rsidR="009A61E4" w:rsidRPr="00B63577" w:rsidRDefault="009A61E4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/>
          <w:bCs/>
        </w:rPr>
        <w:t>Uwaga:</w:t>
      </w:r>
    </w:p>
    <w:p w14:paraId="74088707" w14:textId="77777777" w:rsidR="009A61E4" w:rsidRPr="00B63577" w:rsidRDefault="009A61E4" w:rsidP="00B635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Cs/>
        </w:rPr>
        <w:t>W przy</w:t>
      </w:r>
      <w:r w:rsidR="00183828" w:rsidRPr="00B63577">
        <w:rPr>
          <w:rFonts w:ascii="Cambria" w:hAnsi="Cambria" w:cs="Arial"/>
          <w:bCs/>
        </w:rPr>
        <w:t>padku, gdy wskazana osoba jest Wykonawcą lub związana jest z W</w:t>
      </w:r>
      <w:r w:rsidRPr="00B63577">
        <w:rPr>
          <w:rFonts w:ascii="Cambria" w:hAnsi="Cambria" w:cs="Arial"/>
          <w:bCs/>
        </w:rPr>
        <w:t xml:space="preserve">ykonawcą stosunkiem prawnym (np.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 xml:space="preserve">należy wpisać </w:t>
      </w:r>
      <w:r w:rsidRPr="00B63577">
        <w:rPr>
          <w:rFonts w:ascii="Cambria" w:hAnsi="Cambria" w:cs="Arial"/>
          <w:b/>
          <w:bCs/>
        </w:rPr>
        <w:t>„</w:t>
      </w:r>
      <w:r w:rsidRPr="00B63577">
        <w:rPr>
          <w:rFonts w:ascii="Cambria" w:hAnsi="Cambria" w:cs="Arial"/>
          <w:b/>
          <w:bCs/>
          <w:i/>
        </w:rPr>
        <w:t>zasób własny</w:t>
      </w:r>
      <w:r w:rsidRPr="00B63577">
        <w:rPr>
          <w:rFonts w:ascii="Cambria" w:hAnsi="Cambria" w:cs="Arial"/>
          <w:b/>
          <w:bCs/>
        </w:rPr>
        <w:t>”</w:t>
      </w:r>
      <w:r w:rsidRPr="00B63577">
        <w:rPr>
          <w:rFonts w:ascii="Cambria" w:hAnsi="Cambria" w:cs="Arial"/>
          <w:bCs/>
        </w:rPr>
        <w:t xml:space="preserve">.  W przypadku, gdy wskazana osoba jest udostępniona wykonawcy przez inny podmiot (związana jest z podmiotem udostępniającym zasób stosunkiem prawnym – 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>należy wpisać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/>
          <w:bCs/>
          <w:i/>
        </w:rPr>
        <w:t>„zasób udostępniony”</w:t>
      </w:r>
      <w:r w:rsidRPr="00B63577">
        <w:rPr>
          <w:rFonts w:ascii="Cambria" w:hAnsi="Cambria" w:cs="Arial"/>
          <w:b/>
          <w:bCs/>
        </w:rPr>
        <w:t>.</w:t>
      </w:r>
    </w:p>
    <w:p w14:paraId="063108C3" w14:textId="77777777" w:rsidR="009A61E4" w:rsidRPr="00B63577" w:rsidRDefault="009A61E4" w:rsidP="00B63577">
      <w:pPr>
        <w:pStyle w:val="redniasiatka21"/>
        <w:spacing w:line="276" w:lineRule="auto"/>
        <w:ind w:left="-142"/>
        <w:rPr>
          <w:rFonts w:ascii="Cambria" w:hAnsi="Cambria"/>
          <w:b/>
          <w:szCs w:val="24"/>
        </w:rPr>
      </w:pPr>
      <w:r w:rsidRPr="00B63577">
        <w:rPr>
          <w:rFonts w:ascii="Cambria" w:hAnsi="Cambria"/>
          <w:b/>
          <w:szCs w:val="24"/>
        </w:rPr>
        <w:t>Potwierdzenie posiadan</w:t>
      </w:r>
      <w:r w:rsidR="00ED6AB0" w:rsidRPr="00B63577">
        <w:rPr>
          <w:rFonts w:ascii="Cambria" w:hAnsi="Cambria"/>
          <w:b/>
          <w:szCs w:val="24"/>
        </w:rPr>
        <w:t>ych przez podaną w wykazie osobę</w:t>
      </w:r>
      <w:r w:rsidRPr="00B63577">
        <w:rPr>
          <w:rFonts w:ascii="Cambria" w:hAnsi="Cambria"/>
          <w:b/>
          <w:szCs w:val="24"/>
        </w:rPr>
        <w:t xml:space="preserve"> kwalifikacji wybrany Wykonawca będzie zobowiązany dostarczyć Zamawiającemu przed </w:t>
      </w:r>
      <w:r w:rsidR="00064B70" w:rsidRPr="00B63577">
        <w:rPr>
          <w:rFonts w:ascii="Cambria" w:hAnsi="Cambria"/>
          <w:b/>
          <w:szCs w:val="24"/>
        </w:rPr>
        <w:t>przekazaniem placu budowy</w:t>
      </w:r>
      <w:r w:rsidRPr="00B63577">
        <w:rPr>
          <w:rFonts w:ascii="Cambria" w:hAnsi="Cambria"/>
          <w:b/>
          <w:szCs w:val="24"/>
        </w:rPr>
        <w:t>.</w:t>
      </w:r>
    </w:p>
    <w:p w14:paraId="2229E600" w14:textId="77777777" w:rsidR="00A27CE7" w:rsidRDefault="00A27CE7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C695A94" w14:textId="77777777" w:rsidR="008C1EE6" w:rsidRPr="00B63577" w:rsidRDefault="008C1EE6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0C4ABAB" w14:textId="77777777" w:rsidR="00A27CE7" w:rsidRPr="00B63577" w:rsidRDefault="00A27CE7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03FA990A" w14:textId="77777777" w:rsidR="00A27CE7" w:rsidRPr="008C1EE6" w:rsidRDefault="008C1EE6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</w:t>
      </w:r>
      <w:r w:rsidR="00A27CE7" w:rsidRPr="008C1EE6">
        <w:rPr>
          <w:rFonts w:ascii="Cambria" w:hAnsi="Cambria"/>
          <w:i/>
          <w:sz w:val="20"/>
          <w:szCs w:val="20"/>
        </w:rPr>
        <w:t>(miejscowość i data)</w:t>
      </w:r>
    </w:p>
    <w:p w14:paraId="3FCDC6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5454AD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4FA0B89B" w14:textId="77777777" w:rsidR="00A27CE7" w:rsidRPr="008C1EE6" w:rsidRDefault="008C1EE6" w:rsidP="008C1EE6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="00A27CE7"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63D700E7" w14:textId="77777777" w:rsidR="00A27CE7" w:rsidRPr="00B63577" w:rsidRDefault="00A27CE7" w:rsidP="00B63577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A4A7BA7" w14:textId="77777777" w:rsidR="00A27CE7" w:rsidRPr="00B63577" w:rsidRDefault="00A27CE7" w:rsidP="00B63577">
      <w:pPr>
        <w:spacing w:line="276" w:lineRule="auto"/>
        <w:rPr>
          <w:rFonts w:ascii="Cambria" w:hAnsi="Cambria"/>
          <w:sz w:val="20"/>
          <w:szCs w:val="20"/>
        </w:rPr>
      </w:pPr>
    </w:p>
    <w:p w14:paraId="2676986D" w14:textId="77777777" w:rsidR="00A27CE7" w:rsidRPr="00B63577" w:rsidRDefault="00A27CE7" w:rsidP="00B63577">
      <w:pPr>
        <w:spacing w:line="276" w:lineRule="auto"/>
        <w:rPr>
          <w:rFonts w:ascii="Cambria" w:eastAsia="Calibri" w:hAnsi="Cambria"/>
        </w:rPr>
      </w:pPr>
    </w:p>
    <w:p w14:paraId="2EC25083" w14:textId="77777777" w:rsidR="0005757B" w:rsidRPr="00B63577" w:rsidRDefault="0005757B" w:rsidP="00B63577">
      <w:pPr>
        <w:spacing w:line="276" w:lineRule="auto"/>
        <w:rPr>
          <w:rFonts w:ascii="Cambria" w:hAnsi="Cambria"/>
        </w:rPr>
      </w:pPr>
    </w:p>
    <w:sectPr w:rsidR="0005757B" w:rsidRPr="00B63577" w:rsidSect="008C1EE6">
      <w:headerReference w:type="default" r:id="rId7"/>
      <w:footerReference w:type="default" r:id="rId8"/>
      <w:pgSz w:w="11906" w:h="16838"/>
      <w:pgMar w:top="1134" w:right="1418" w:bottom="992" w:left="1418" w:header="0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C320" w14:textId="77777777" w:rsidR="00D34A05" w:rsidRDefault="00D34A05" w:rsidP="001D0E1E">
      <w:r>
        <w:separator/>
      </w:r>
    </w:p>
  </w:endnote>
  <w:endnote w:type="continuationSeparator" w:id="0">
    <w:p w14:paraId="0CDFE6A3" w14:textId="77777777" w:rsidR="00D34A05" w:rsidRDefault="00D34A05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BFC" w14:textId="77777777" w:rsidR="008C1EE6" w:rsidRPr="00BA303A" w:rsidRDefault="008C1EE6" w:rsidP="008C1EE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  <w:lang w:val="pl-PL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</w:t>
    </w:r>
    <w:r>
      <w:rPr>
        <w:rFonts w:ascii="Cambria" w:hAnsi="Cambria"/>
        <w:sz w:val="20"/>
        <w:szCs w:val="20"/>
        <w:bdr w:val="single" w:sz="4" w:space="0" w:color="auto"/>
        <w:lang w:val="pl-PL"/>
      </w:rPr>
      <w:t xml:space="preserve">Zapytania ofertowego 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E145" w14:textId="77777777" w:rsidR="00D34A05" w:rsidRDefault="00D34A05" w:rsidP="001D0E1E">
      <w:r>
        <w:separator/>
      </w:r>
    </w:p>
  </w:footnote>
  <w:footnote w:type="continuationSeparator" w:id="0">
    <w:p w14:paraId="3E6A4218" w14:textId="77777777" w:rsidR="00D34A05" w:rsidRDefault="00D34A05" w:rsidP="001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C38B" w14:textId="77777777" w:rsidR="00DC07AB" w:rsidRDefault="00DC07AB" w:rsidP="00DC07AB">
    <w:pPr>
      <w:pStyle w:val="Nagwek"/>
      <w:jc w:val="center"/>
    </w:pPr>
    <w:r w:rsidRPr="00F4683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389CBEA" wp14:editId="4860B011">
          <wp:extent cx="3924300" cy="7291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C07AB" w:rsidRPr="003A5525" w14:paraId="17B5C66C" w14:textId="77777777" w:rsidTr="001B6316">
      <w:tc>
        <w:tcPr>
          <w:tcW w:w="9062" w:type="dxa"/>
        </w:tcPr>
        <w:p w14:paraId="3F6D6797" w14:textId="77777777" w:rsidR="00DC07AB" w:rsidRPr="003A5525" w:rsidRDefault="00DC07AB" w:rsidP="00DC07AB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val="en-US" w:eastAsia="ar-SA"/>
            </w:rPr>
          </w:pPr>
        </w:p>
        <w:p w14:paraId="632BD941" w14:textId="77777777" w:rsidR="00DC07AB" w:rsidRPr="003A5525" w:rsidRDefault="00DC07AB" w:rsidP="00DC07AB">
          <w:pPr>
            <w:widowControl w:val="0"/>
            <w:rPr>
              <w:rFonts w:cs="Tahoma"/>
              <w:b/>
              <w:kern w:val="1"/>
              <w:sz w:val="10"/>
              <w:szCs w:val="10"/>
              <w:lang w:val="en-US" w:eastAsia="ar-SA"/>
            </w:rPr>
          </w:pPr>
        </w:p>
        <w:p w14:paraId="243A84CE" w14:textId="77777777" w:rsidR="00DC07AB" w:rsidRPr="003A5525" w:rsidRDefault="00DC07AB" w:rsidP="00DC07AB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inwestycyjne:</w:t>
          </w:r>
        </w:p>
        <w:p w14:paraId="7405A5C7" w14:textId="6E14037D" w:rsidR="00DC07AB" w:rsidRPr="003A5525" w:rsidRDefault="00DC07AB" w:rsidP="00DC07AB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„</w:t>
          </w:r>
          <w:r w:rsidR="00157C84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Prace remontowe w cerkwi prawosławnej pw. Świętej Trójcy w Tarnogrodzie</w:t>
          </w:r>
          <w:r w:rsidRPr="003A5525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”</w:t>
          </w:r>
          <w:r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, które jest dofinansowane ze środków </w:t>
          </w:r>
          <w:r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</w:tbl>
  <w:p w14:paraId="2D1A08AC" w14:textId="77777777" w:rsidR="00B63577" w:rsidRPr="00BA5257" w:rsidRDefault="00B63577" w:rsidP="00B63577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37610">
    <w:abstractNumId w:val="14"/>
  </w:num>
  <w:num w:numId="2" w16cid:durableId="1865173242">
    <w:abstractNumId w:val="31"/>
  </w:num>
  <w:num w:numId="3" w16cid:durableId="781144518">
    <w:abstractNumId w:val="0"/>
  </w:num>
  <w:num w:numId="4" w16cid:durableId="1684237656">
    <w:abstractNumId w:val="1"/>
  </w:num>
  <w:num w:numId="5" w16cid:durableId="585579896">
    <w:abstractNumId w:val="2"/>
  </w:num>
  <w:num w:numId="6" w16cid:durableId="1552769322">
    <w:abstractNumId w:val="3"/>
  </w:num>
  <w:num w:numId="7" w16cid:durableId="1437284114">
    <w:abstractNumId w:val="4"/>
  </w:num>
  <w:num w:numId="8" w16cid:durableId="2019655617">
    <w:abstractNumId w:val="5"/>
  </w:num>
  <w:num w:numId="9" w16cid:durableId="1914503794">
    <w:abstractNumId w:val="6"/>
  </w:num>
  <w:num w:numId="10" w16cid:durableId="22944583">
    <w:abstractNumId w:val="7"/>
  </w:num>
  <w:num w:numId="11" w16cid:durableId="402071489">
    <w:abstractNumId w:val="8"/>
  </w:num>
  <w:num w:numId="12" w16cid:durableId="1727415283">
    <w:abstractNumId w:val="9"/>
  </w:num>
  <w:num w:numId="13" w16cid:durableId="282881742">
    <w:abstractNumId w:val="10"/>
  </w:num>
  <w:num w:numId="14" w16cid:durableId="547228218">
    <w:abstractNumId w:val="11"/>
  </w:num>
  <w:num w:numId="15" w16cid:durableId="2122408888">
    <w:abstractNumId w:val="12"/>
  </w:num>
  <w:num w:numId="16" w16cid:durableId="1489439744">
    <w:abstractNumId w:val="16"/>
  </w:num>
  <w:num w:numId="17" w16cid:durableId="141966257">
    <w:abstractNumId w:val="18"/>
  </w:num>
  <w:num w:numId="18" w16cid:durableId="1182939259">
    <w:abstractNumId w:val="32"/>
  </w:num>
  <w:num w:numId="19" w16cid:durableId="16778910">
    <w:abstractNumId w:val="27"/>
  </w:num>
  <w:num w:numId="20" w16cid:durableId="220095850">
    <w:abstractNumId w:val="25"/>
  </w:num>
  <w:num w:numId="21" w16cid:durableId="1505853077">
    <w:abstractNumId w:val="29"/>
  </w:num>
  <w:num w:numId="22" w16cid:durableId="1882857728">
    <w:abstractNumId w:val="23"/>
  </w:num>
  <w:num w:numId="23" w16cid:durableId="1165049730">
    <w:abstractNumId w:val="26"/>
  </w:num>
  <w:num w:numId="24" w16cid:durableId="472405152">
    <w:abstractNumId w:val="34"/>
  </w:num>
  <w:num w:numId="25" w16cid:durableId="1242135544">
    <w:abstractNumId w:val="33"/>
  </w:num>
  <w:num w:numId="26" w16cid:durableId="875505025">
    <w:abstractNumId w:val="30"/>
  </w:num>
  <w:num w:numId="27" w16cid:durableId="2053267062">
    <w:abstractNumId w:val="13"/>
  </w:num>
  <w:num w:numId="28" w16cid:durableId="719668708">
    <w:abstractNumId w:val="20"/>
  </w:num>
  <w:num w:numId="29" w16cid:durableId="257102400">
    <w:abstractNumId w:val="24"/>
  </w:num>
  <w:num w:numId="30" w16cid:durableId="1544898930">
    <w:abstractNumId w:val="36"/>
  </w:num>
  <w:num w:numId="31" w16cid:durableId="1618178871">
    <w:abstractNumId w:val="17"/>
  </w:num>
  <w:num w:numId="32" w16cid:durableId="13697955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5501328">
    <w:abstractNumId w:val="15"/>
  </w:num>
  <w:num w:numId="34" w16cid:durableId="1127966202">
    <w:abstractNumId w:val="22"/>
  </w:num>
  <w:num w:numId="35" w16cid:durableId="2121751929">
    <w:abstractNumId w:val="35"/>
  </w:num>
  <w:num w:numId="36" w16cid:durableId="866601774">
    <w:abstractNumId w:val="19"/>
  </w:num>
  <w:num w:numId="37" w16cid:durableId="20549627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00D58"/>
    <w:rsid w:val="00001347"/>
    <w:rsid w:val="00007D73"/>
    <w:rsid w:val="000420FB"/>
    <w:rsid w:val="000427A6"/>
    <w:rsid w:val="00043E0F"/>
    <w:rsid w:val="0005729F"/>
    <w:rsid w:val="0005757B"/>
    <w:rsid w:val="00064B70"/>
    <w:rsid w:val="0006646B"/>
    <w:rsid w:val="000734A3"/>
    <w:rsid w:val="00081823"/>
    <w:rsid w:val="000D5E2D"/>
    <w:rsid w:val="000E1F76"/>
    <w:rsid w:val="000E5DE8"/>
    <w:rsid w:val="000F52FF"/>
    <w:rsid w:val="001026DE"/>
    <w:rsid w:val="00107CFF"/>
    <w:rsid w:val="00140F02"/>
    <w:rsid w:val="00153C93"/>
    <w:rsid w:val="00157C84"/>
    <w:rsid w:val="001717B9"/>
    <w:rsid w:val="001755DA"/>
    <w:rsid w:val="00183753"/>
    <w:rsid w:val="00183828"/>
    <w:rsid w:val="001967AC"/>
    <w:rsid w:val="001C59D5"/>
    <w:rsid w:val="001D0E1E"/>
    <w:rsid w:val="001D35B3"/>
    <w:rsid w:val="001E49B7"/>
    <w:rsid w:val="001F426A"/>
    <w:rsid w:val="0020156B"/>
    <w:rsid w:val="0021088A"/>
    <w:rsid w:val="0023262F"/>
    <w:rsid w:val="002330E7"/>
    <w:rsid w:val="00241FDC"/>
    <w:rsid w:val="00250951"/>
    <w:rsid w:val="002577F1"/>
    <w:rsid w:val="002758B8"/>
    <w:rsid w:val="00285E40"/>
    <w:rsid w:val="002A02AE"/>
    <w:rsid w:val="002A09D6"/>
    <w:rsid w:val="002A22FC"/>
    <w:rsid w:val="002D6455"/>
    <w:rsid w:val="002E3CEA"/>
    <w:rsid w:val="00305595"/>
    <w:rsid w:val="00314C03"/>
    <w:rsid w:val="003206CD"/>
    <w:rsid w:val="00320988"/>
    <w:rsid w:val="0036643A"/>
    <w:rsid w:val="00366BC7"/>
    <w:rsid w:val="00366D48"/>
    <w:rsid w:val="00370A18"/>
    <w:rsid w:val="00372F22"/>
    <w:rsid w:val="003744B5"/>
    <w:rsid w:val="00383D15"/>
    <w:rsid w:val="00396578"/>
    <w:rsid w:val="003A3C4D"/>
    <w:rsid w:val="003A42A8"/>
    <w:rsid w:val="003A62F5"/>
    <w:rsid w:val="003B301E"/>
    <w:rsid w:val="003C5E98"/>
    <w:rsid w:val="003C75AA"/>
    <w:rsid w:val="003E5F22"/>
    <w:rsid w:val="003E7D95"/>
    <w:rsid w:val="003F4416"/>
    <w:rsid w:val="00410E1C"/>
    <w:rsid w:val="00415F1B"/>
    <w:rsid w:val="0043549E"/>
    <w:rsid w:val="00440D32"/>
    <w:rsid w:val="00443D6A"/>
    <w:rsid w:val="004C3E7D"/>
    <w:rsid w:val="004D1C33"/>
    <w:rsid w:val="00502CE7"/>
    <w:rsid w:val="00502F43"/>
    <w:rsid w:val="00531EF3"/>
    <w:rsid w:val="00546261"/>
    <w:rsid w:val="00552230"/>
    <w:rsid w:val="0056465D"/>
    <w:rsid w:val="0056795C"/>
    <w:rsid w:val="00581477"/>
    <w:rsid w:val="0059036A"/>
    <w:rsid w:val="00593AE1"/>
    <w:rsid w:val="0059536D"/>
    <w:rsid w:val="005A01C7"/>
    <w:rsid w:val="005B4B9B"/>
    <w:rsid w:val="005C04E3"/>
    <w:rsid w:val="005C29BE"/>
    <w:rsid w:val="005E55D7"/>
    <w:rsid w:val="00604E94"/>
    <w:rsid w:val="006106C0"/>
    <w:rsid w:val="00621F97"/>
    <w:rsid w:val="0063416D"/>
    <w:rsid w:val="006437FD"/>
    <w:rsid w:val="006465AE"/>
    <w:rsid w:val="00676982"/>
    <w:rsid w:val="00680583"/>
    <w:rsid w:val="00696482"/>
    <w:rsid w:val="006A1E8E"/>
    <w:rsid w:val="006D3E99"/>
    <w:rsid w:val="006D5C5D"/>
    <w:rsid w:val="00716754"/>
    <w:rsid w:val="00724403"/>
    <w:rsid w:val="00725B5A"/>
    <w:rsid w:val="0073067A"/>
    <w:rsid w:val="00730C59"/>
    <w:rsid w:val="00732D21"/>
    <w:rsid w:val="00763038"/>
    <w:rsid w:val="007668CE"/>
    <w:rsid w:val="00775493"/>
    <w:rsid w:val="00787C3A"/>
    <w:rsid w:val="00797F28"/>
    <w:rsid w:val="007A51E2"/>
    <w:rsid w:val="007B4EB3"/>
    <w:rsid w:val="007D2456"/>
    <w:rsid w:val="007E05A0"/>
    <w:rsid w:val="007F6844"/>
    <w:rsid w:val="00816D7F"/>
    <w:rsid w:val="00834287"/>
    <w:rsid w:val="00884F1D"/>
    <w:rsid w:val="008856DF"/>
    <w:rsid w:val="008A2285"/>
    <w:rsid w:val="008B4FD4"/>
    <w:rsid w:val="008C0608"/>
    <w:rsid w:val="008C1EE6"/>
    <w:rsid w:val="008C4C58"/>
    <w:rsid w:val="008E03DC"/>
    <w:rsid w:val="008F464D"/>
    <w:rsid w:val="008F52ED"/>
    <w:rsid w:val="009133AF"/>
    <w:rsid w:val="009157DB"/>
    <w:rsid w:val="009223BB"/>
    <w:rsid w:val="009236A2"/>
    <w:rsid w:val="009567B8"/>
    <w:rsid w:val="009725AB"/>
    <w:rsid w:val="009878C9"/>
    <w:rsid w:val="009A5A59"/>
    <w:rsid w:val="009A61E4"/>
    <w:rsid w:val="009D226F"/>
    <w:rsid w:val="009D6B72"/>
    <w:rsid w:val="009E16E4"/>
    <w:rsid w:val="009E1F72"/>
    <w:rsid w:val="009E6D16"/>
    <w:rsid w:val="00A135F2"/>
    <w:rsid w:val="00A20825"/>
    <w:rsid w:val="00A26BC6"/>
    <w:rsid w:val="00A27CE7"/>
    <w:rsid w:val="00A30370"/>
    <w:rsid w:val="00A34768"/>
    <w:rsid w:val="00A56E9F"/>
    <w:rsid w:val="00A57488"/>
    <w:rsid w:val="00A57A9A"/>
    <w:rsid w:val="00A643AF"/>
    <w:rsid w:val="00A71972"/>
    <w:rsid w:val="00A773F0"/>
    <w:rsid w:val="00AA49D8"/>
    <w:rsid w:val="00AA6DDA"/>
    <w:rsid w:val="00AC0473"/>
    <w:rsid w:val="00AF02F8"/>
    <w:rsid w:val="00AF55AE"/>
    <w:rsid w:val="00B030FA"/>
    <w:rsid w:val="00B51ECC"/>
    <w:rsid w:val="00B55D48"/>
    <w:rsid w:val="00B5603C"/>
    <w:rsid w:val="00B63577"/>
    <w:rsid w:val="00BD05B4"/>
    <w:rsid w:val="00BD632B"/>
    <w:rsid w:val="00BF3BE3"/>
    <w:rsid w:val="00C06B29"/>
    <w:rsid w:val="00C07BB1"/>
    <w:rsid w:val="00C16C45"/>
    <w:rsid w:val="00C2018F"/>
    <w:rsid w:val="00C252B0"/>
    <w:rsid w:val="00C52643"/>
    <w:rsid w:val="00C54779"/>
    <w:rsid w:val="00C55F1D"/>
    <w:rsid w:val="00C61B54"/>
    <w:rsid w:val="00C6499D"/>
    <w:rsid w:val="00C65014"/>
    <w:rsid w:val="00C85C4D"/>
    <w:rsid w:val="00C96385"/>
    <w:rsid w:val="00CB77A9"/>
    <w:rsid w:val="00CC321F"/>
    <w:rsid w:val="00CF05E2"/>
    <w:rsid w:val="00CF2C82"/>
    <w:rsid w:val="00D126E9"/>
    <w:rsid w:val="00D2083F"/>
    <w:rsid w:val="00D25FDB"/>
    <w:rsid w:val="00D27867"/>
    <w:rsid w:val="00D34A05"/>
    <w:rsid w:val="00D364FD"/>
    <w:rsid w:val="00D40A93"/>
    <w:rsid w:val="00D52288"/>
    <w:rsid w:val="00D541AD"/>
    <w:rsid w:val="00D600FA"/>
    <w:rsid w:val="00D679B9"/>
    <w:rsid w:val="00D72F27"/>
    <w:rsid w:val="00D81378"/>
    <w:rsid w:val="00D870C2"/>
    <w:rsid w:val="00D87320"/>
    <w:rsid w:val="00DA6B40"/>
    <w:rsid w:val="00DB7CD4"/>
    <w:rsid w:val="00DC07AB"/>
    <w:rsid w:val="00DD2D03"/>
    <w:rsid w:val="00DD3527"/>
    <w:rsid w:val="00DE0B5A"/>
    <w:rsid w:val="00DE5284"/>
    <w:rsid w:val="00DE53A3"/>
    <w:rsid w:val="00DE768F"/>
    <w:rsid w:val="00DF18AE"/>
    <w:rsid w:val="00E01906"/>
    <w:rsid w:val="00E1674B"/>
    <w:rsid w:val="00E3015F"/>
    <w:rsid w:val="00E3241E"/>
    <w:rsid w:val="00E3595D"/>
    <w:rsid w:val="00E47007"/>
    <w:rsid w:val="00E5057C"/>
    <w:rsid w:val="00E70C82"/>
    <w:rsid w:val="00E93C30"/>
    <w:rsid w:val="00EA0487"/>
    <w:rsid w:val="00ED3A7B"/>
    <w:rsid w:val="00ED6AB0"/>
    <w:rsid w:val="00EE0241"/>
    <w:rsid w:val="00F14DCB"/>
    <w:rsid w:val="00F2009A"/>
    <w:rsid w:val="00F213A9"/>
    <w:rsid w:val="00F2726E"/>
    <w:rsid w:val="00F332D1"/>
    <w:rsid w:val="00F332E9"/>
    <w:rsid w:val="00F44074"/>
    <w:rsid w:val="00F44F31"/>
    <w:rsid w:val="00F536DF"/>
    <w:rsid w:val="00F5522A"/>
    <w:rsid w:val="00F65769"/>
    <w:rsid w:val="00F70A1E"/>
    <w:rsid w:val="00F75912"/>
    <w:rsid w:val="00F8157C"/>
    <w:rsid w:val="00F82993"/>
    <w:rsid w:val="00F868AD"/>
    <w:rsid w:val="00FA0FE3"/>
    <w:rsid w:val="00FB61EC"/>
    <w:rsid w:val="00FB7644"/>
    <w:rsid w:val="00FB7A5B"/>
    <w:rsid w:val="00FC1236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7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5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"/>
    <w:link w:val="Kolorowalistaakcent11"/>
    <w:uiPriority w:val="34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99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1E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A61E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80583"/>
  </w:style>
  <w:style w:type="paragraph" w:customStyle="1" w:styleId="Bezodstpw1">
    <w:name w:val="Bez odstępów1"/>
    <w:rsid w:val="001C59D5"/>
    <w:rPr>
      <w:rFonts w:eastAsia="Times New Roman"/>
      <w:sz w:val="22"/>
      <w:szCs w:val="22"/>
    </w:rPr>
  </w:style>
  <w:style w:type="paragraph" w:customStyle="1" w:styleId="Bezodstpw10">
    <w:name w:val="Bez odstępów1"/>
    <w:rsid w:val="00043E0F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B635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DC07A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2024-01-02T07:03:00Z</dcterms:created>
  <dcterms:modified xsi:type="dcterms:W3CDTF">2024-02-19T06:52:00Z</dcterms:modified>
</cp:coreProperties>
</file>